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E6" w:rsidRPr="008F0FD9" w:rsidRDefault="005016E6" w:rsidP="005016E6">
      <w:pPr>
        <w:widowControl w:val="0"/>
        <w:suppressAutoHyphens/>
        <w:jc w:val="right"/>
        <w:rPr>
          <w:rFonts w:eastAsia="Times New Roman"/>
          <w:kern w:val="1"/>
          <w:sz w:val="26"/>
          <w:szCs w:val="24"/>
        </w:rPr>
      </w:pPr>
      <w:bookmarkStart w:id="0" w:name="_GoBack"/>
      <w:bookmarkEnd w:id="0"/>
    </w:p>
    <w:p w:rsidR="005016E6" w:rsidRPr="008F0FD9" w:rsidRDefault="005016E6" w:rsidP="005016E6">
      <w:pPr>
        <w:widowControl w:val="0"/>
        <w:suppressAutoHyphens/>
        <w:jc w:val="right"/>
        <w:rPr>
          <w:rFonts w:eastAsia="Times New Roman"/>
          <w:kern w:val="1"/>
          <w:sz w:val="26"/>
          <w:szCs w:val="24"/>
        </w:rPr>
      </w:pPr>
    </w:p>
    <w:p w:rsidR="005016E6" w:rsidRPr="005016E6" w:rsidRDefault="005016E6" w:rsidP="005016E6">
      <w:pPr>
        <w:widowControl w:val="0"/>
        <w:suppressAutoHyphens/>
        <w:jc w:val="center"/>
        <w:rPr>
          <w:rFonts w:eastAsia="Times New Roman"/>
          <w:b/>
          <w:kern w:val="1"/>
          <w:sz w:val="24"/>
          <w:szCs w:val="24"/>
        </w:rPr>
      </w:pPr>
      <w:r w:rsidRPr="005016E6">
        <w:rPr>
          <w:rFonts w:eastAsia="Times New Roman"/>
          <w:b/>
          <w:kern w:val="1"/>
          <w:sz w:val="24"/>
          <w:szCs w:val="24"/>
        </w:rPr>
        <w:t>ЗАЯВКА</w:t>
      </w:r>
    </w:p>
    <w:p w:rsidR="00E34BDE" w:rsidRPr="00E34BDE" w:rsidRDefault="005016E6" w:rsidP="00E34BDE">
      <w:pPr>
        <w:widowControl w:val="0"/>
        <w:suppressAutoHyphens/>
        <w:jc w:val="center"/>
        <w:rPr>
          <w:rFonts w:eastAsia="Times New Roman"/>
          <w:b/>
          <w:color w:val="000000"/>
          <w:kern w:val="1"/>
          <w:sz w:val="24"/>
          <w:szCs w:val="24"/>
          <w:lang w:bidi="hi-IN"/>
        </w:rPr>
      </w:pPr>
      <w:r w:rsidRPr="005016E6">
        <w:rPr>
          <w:rFonts w:eastAsia="Times New Roman"/>
          <w:b/>
          <w:bCs/>
          <w:kern w:val="1"/>
          <w:sz w:val="24"/>
          <w:szCs w:val="24"/>
        </w:rPr>
        <w:t xml:space="preserve">на участие </w:t>
      </w:r>
      <w:r w:rsidR="00235D77">
        <w:rPr>
          <w:rFonts w:eastAsia="Times New Roman"/>
          <w:b/>
          <w:bCs/>
          <w:kern w:val="1"/>
          <w:sz w:val="24"/>
          <w:szCs w:val="24"/>
        </w:rPr>
        <w:t xml:space="preserve">в </w:t>
      </w:r>
      <w:r w:rsidR="00E34BDE">
        <w:rPr>
          <w:rFonts w:eastAsia="Times New Roman"/>
          <w:b/>
          <w:bCs/>
          <w:kern w:val="1"/>
          <w:sz w:val="24"/>
          <w:szCs w:val="24"/>
        </w:rPr>
        <w:t>«</w:t>
      </w:r>
      <w:r w:rsidR="00E34BDE" w:rsidRPr="00E34BDE">
        <w:rPr>
          <w:rFonts w:eastAsia="Times New Roman"/>
          <w:b/>
          <w:color w:val="000000"/>
          <w:kern w:val="1"/>
          <w:sz w:val="24"/>
          <w:szCs w:val="24"/>
          <w:lang w:bidi="hi-IN"/>
        </w:rPr>
        <w:t>Открыто</w:t>
      </w:r>
      <w:r w:rsidR="00E34BDE">
        <w:rPr>
          <w:rFonts w:eastAsia="Times New Roman"/>
          <w:b/>
          <w:color w:val="000000"/>
          <w:kern w:val="1"/>
          <w:sz w:val="24"/>
          <w:szCs w:val="24"/>
          <w:lang w:bidi="hi-IN"/>
        </w:rPr>
        <w:t>м</w:t>
      </w:r>
      <w:r w:rsidR="00E34BDE" w:rsidRPr="00E34BDE">
        <w:rPr>
          <w:rFonts w:eastAsia="Times New Roman"/>
          <w:b/>
          <w:color w:val="000000"/>
          <w:kern w:val="1"/>
          <w:sz w:val="24"/>
          <w:szCs w:val="24"/>
          <w:lang w:bidi="hi-IN"/>
        </w:rPr>
        <w:t xml:space="preserve"> турнир</w:t>
      </w:r>
      <w:r w:rsidR="00E34BDE">
        <w:rPr>
          <w:rFonts w:eastAsia="Times New Roman"/>
          <w:b/>
          <w:color w:val="000000"/>
          <w:kern w:val="1"/>
          <w:sz w:val="24"/>
          <w:szCs w:val="24"/>
          <w:lang w:bidi="hi-IN"/>
        </w:rPr>
        <w:t>е</w:t>
      </w:r>
      <w:r w:rsidR="00E34BDE" w:rsidRPr="00E34BDE">
        <w:rPr>
          <w:rFonts w:eastAsia="Times New Roman"/>
          <w:b/>
          <w:color w:val="000000"/>
          <w:kern w:val="1"/>
          <w:sz w:val="24"/>
          <w:szCs w:val="24"/>
          <w:lang w:bidi="hi-IN"/>
        </w:rPr>
        <w:t xml:space="preserve"> Санкт-Петербурга </w:t>
      </w:r>
    </w:p>
    <w:p w:rsidR="005016E6" w:rsidRPr="005016E6" w:rsidRDefault="00E34BDE" w:rsidP="00E34BDE">
      <w:pPr>
        <w:widowControl w:val="0"/>
        <w:suppressAutoHyphens/>
        <w:jc w:val="center"/>
        <w:rPr>
          <w:rFonts w:eastAsia="Times New Roman"/>
          <w:b/>
          <w:kern w:val="1"/>
          <w:sz w:val="24"/>
          <w:szCs w:val="24"/>
        </w:rPr>
      </w:pPr>
      <w:r w:rsidRPr="00E34BDE">
        <w:rPr>
          <w:rFonts w:eastAsia="Times New Roman"/>
          <w:b/>
          <w:color w:val="000000"/>
          <w:kern w:val="1"/>
          <w:sz w:val="24"/>
          <w:szCs w:val="24"/>
          <w:lang w:bidi="hi-IN"/>
        </w:rPr>
        <w:t>по мини-футболу среди мусульман»</w:t>
      </w:r>
    </w:p>
    <w:p w:rsidR="005016E6" w:rsidRDefault="005016E6" w:rsidP="005016E6">
      <w:pPr>
        <w:widowControl w:val="0"/>
        <w:suppressAutoHyphens/>
        <w:jc w:val="center"/>
        <w:rPr>
          <w:rFonts w:eastAsia="Times New Roman"/>
          <w:b/>
          <w:kern w:val="1"/>
          <w:sz w:val="24"/>
          <w:szCs w:val="24"/>
        </w:rPr>
      </w:pPr>
    </w:p>
    <w:p w:rsidR="00654ECD" w:rsidRPr="008F0FD9" w:rsidRDefault="00654ECD" w:rsidP="005016E6">
      <w:pPr>
        <w:widowControl w:val="0"/>
        <w:suppressAutoHyphens/>
        <w:jc w:val="center"/>
        <w:rPr>
          <w:rFonts w:eastAsia="Times New Roman"/>
          <w:b/>
          <w:kern w:val="1"/>
          <w:sz w:val="24"/>
          <w:szCs w:val="24"/>
        </w:rPr>
      </w:pPr>
    </w:p>
    <w:p w:rsidR="005016E6" w:rsidRPr="008F0FD9" w:rsidRDefault="005016E6" w:rsidP="005016E6">
      <w:pPr>
        <w:widowControl w:val="0"/>
        <w:suppressAutoHyphens/>
        <w:jc w:val="center"/>
        <w:rPr>
          <w:rFonts w:eastAsia="Times New Roman"/>
          <w:kern w:val="1"/>
          <w:sz w:val="24"/>
          <w:szCs w:val="24"/>
        </w:rPr>
      </w:pPr>
      <w:r w:rsidRPr="008F0FD9">
        <w:rPr>
          <w:rFonts w:eastAsia="Times New Roman"/>
          <w:kern w:val="1"/>
          <w:sz w:val="24"/>
          <w:szCs w:val="24"/>
        </w:rPr>
        <w:t>____________________________________________________________________________</w:t>
      </w:r>
    </w:p>
    <w:p w:rsidR="005016E6" w:rsidRPr="008F0FD9" w:rsidRDefault="005016E6" w:rsidP="005016E6">
      <w:pPr>
        <w:widowControl w:val="0"/>
        <w:suppressAutoHyphens/>
        <w:jc w:val="center"/>
        <w:rPr>
          <w:rFonts w:eastAsia="Times New Roman"/>
          <w:kern w:val="1"/>
        </w:rPr>
      </w:pPr>
      <w:r w:rsidRPr="008F0FD9">
        <w:rPr>
          <w:rFonts w:eastAsia="Times New Roman"/>
          <w:kern w:val="1"/>
        </w:rPr>
        <w:t>(название команды)</w:t>
      </w:r>
    </w:p>
    <w:p w:rsidR="005016E6" w:rsidRPr="008F0FD9" w:rsidRDefault="005016E6" w:rsidP="005016E6">
      <w:pPr>
        <w:widowControl w:val="0"/>
        <w:suppressAutoHyphens/>
        <w:rPr>
          <w:rFonts w:eastAsia="Times New Roman"/>
          <w:kern w:val="1"/>
          <w:sz w:val="24"/>
          <w:szCs w:val="24"/>
        </w:rPr>
      </w:pPr>
    </w:p>
    <w:tbl>
      <w:tblPr>
        <w:tblW w:w="49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686"/>
        <w:gridCol w:w="2621"/>
        <w:gridCol w:w="2025"/>
      </w:tblGrid>
      <w:tr w:rsidR="005016E6" w:rsidRPr="008F0FD9" w:rsidTr="005016E6">
        <w:tc>
          <w:tcPr>
            <w:tcW w:w="742" w:type="dxa"/>
            <w:vAlign w:val="center"/>
          </w:tcPr>
          <w:p w:rsidR="005016E6" w:rsidRPr="00B46898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B46898">
              <w:rPr>
                <w:rFonts w:eastAsia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4686" w:type="dxa"/>
            <w:vAlign w:val="center"/>
          </w:tcPr>
          <w:p w:rsidR="005016E6" w:rsidRPr="00B46898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B46898">
              <w:rPr>
                <w:rFonts w:eastAsia="Times New Roman"/>
                <w:b/>
                <w:kern w:val="1"/>
                <w:sz w:val="24"/>
                <w:szCs w:val="24"/>
              </w:rPr>
              <w:t>ФИО (полностью)</w:t>
            </w:r>
          </w:p>
        </w:tc>
        <w:tc>
          <w:tcPr>
            <w:tcW w:w="2621" w:type="dxa"/>
            <w:vAlign w:val="center"/>
          </w:tcPr>
          <w:p w:rsidR="005016E6" w:rsidRPr="00B46898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B46898">
              <w:rPr>
                <w:rFonts w:eastAsia="Times New Roman"/>
                <w:b/>
                <w:kern w:val="1"/>
                <w:sz w:val="24"/>
                <w:szCs w:val="24"/>
              </w:rPr>
              <w:t>Дата рождения</w:t>
            </w:r>
          </w:p>
        </w:tc>
        <w:tc>
          <w:tcPr>
            <w:tcW w:w="2025" w:type="dxa"/>
            <w:vAlign w:val="center"/>
          </w:tcPr>
          <w:p w:rsidR="005016E6" w:rsidRPr="00B46898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B46898">
              <w:rPr>
                <w:rFonts w:eastAsia="Times New Roman"/>
                <w:b/>
                <w:kern w:val="1"/>
                <w:sz w:val="24"/>
                <w:szCs w:val="24"/>
              </w:rPr>
              <w:t>Виза врача,</w:t>
            </w:r>
          </w:p>
          <w:p w:rsidR="005016E6" w:rsidRPr="00B46898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b/>
                <w:kern w:val="1"/>
                <w:sz w:val="24"/>
                <w:szCs w:val="24"/>
              </w:rPr>
            </w:pPr>
            <w:r w:rsidRPr="00B46898">
              <w:rPr>
                <w:rFonts w:eastAsia="Times New Roman"/>
                <w:b/>
                <w:kern w:val="1"/>
                <w:sz w:val="24"/>
                <w:szCs w:val="24"/>
              </w:rPr>
              <w:t>печать</w:t>
            </w: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  <w:tr w:rsidR="005016E6" w:rsidRPr="008F0FD9" w:rsidTr="005016E6">
        <w:tc>
          <w:tcPr>
            <w:tcW w:w="742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016E6" w:rsidRPr="008F0FD9" w:rsidRDefault="005016E6" w:rsidP="007E4813">
            <w:pPr>
              <w:widowControl w:val="0"/>
              <w:suppressAutoHyphens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</w:p>
        </w:tc>
      </w:tr>
    </w:tbl>
    <w:p w:rsidR="005016E6" w:rsidRPr="008F0FD9" w:rsidRDefault="005016E6" w:rsidP="005016E6">
      <w:pPr>
        <w:widowControl w:val="0"/>
        <w:suppressAutoHyphens/>
        <w:rPr>
          <w:rFonts w:eastAsia="Times New Roman"/>
          <w:kern w:val="1"/>
          <w:sz w:val="24"/>
          <w:szCs w:val="24"/>
        </w:rPr>
      </w:pPr>
    </w:p>
    <w:p w:rsidR="005016E6" w:rsidRDefault="005016E6" w:rsidP="005016E6">
      <w:pPr>
        <w:widowControl w:val="0"/>
        <w:suppressAutoHyphens/>
        <w:rPr>
          <w:rFonts w:eastAsia="Times New Roman"/>
          <w:kern w:val="1"/>
          <w:sz w:val="24"/>
          <w:szCs w:val="24"/>
        </w:rPr>
      </w:pPr>
    </w:p>
    <w:p w:rsidR="005016E6" w:rsidRPr="008F0FD9" w:rsidRDefault="005016E6" w:rsidP="005016E6">
      <w:pPr>
        <w:widowControl w:val="0"/>
        <w:suppressAutoHyphens/>
        <w:rPr>
          <w:rFonts w:eastAsia="Times New Roman"/>
          <w:color w:val="000000"/>
          <w:kern w:val="1"/>
          <w:sz w:val="24"/>
          <w:szCs w:val="24"/>
        </w:rPr>
      </w:pPr>
      <w:r w:rsidRPr="008F0FD9">
        <w:rPr>
          <w:rFonts w:eastAsia="Times New Roman"/>
          <w:kern w:val="1"/>
          <w:sz w:val="24"/>
          <w:szCs w:val="24"/>
        </w:rPr>
        <w:t> </w:t>
      </w:r>
      <w:r w:rsidRPr="008F0FD9">
        <w:rPr>
          <w:rFonts w:eastAsia="Times New Roman"/>
          <w:color w:val="000000"/>
          <w:kern w:val="1"/>
          <w:sz w:val="24"/>
          <w:szCs w:val="24"/>
        </w:rPr>
        <w:t xml:space="preserve">Всего допущено к участию ______ человек. </w:t>
      </w:r>
    </w:p>
    <w:p w:rsidR="005016E6" w:rsidRPr="008F0FD9" w:rsidRDefault="005016E6" w:rsidP="005016E6">
      <w:pPr>
        <w:widowControl w:val="0"/>
        <w:suppressAutoHyphens/>
        <w:rPr>
          <w:rFonts w:eastAsia="Times New Roman"/>
          <w:color w:val="000000"/>
          <w:kern w:val="1"/>
          <w:sz w:val="24"/>
          <w:szCs w:val="24"/>
        </w:rPr>
      </w:pPr>
    </w:p>
    <w:p w:rsidR="005016E6" w:rsidRPr="008F0FD9" w:rsidRDefault="005016E6" w:rsidP="005016E6">
      <w:pPr>
        <w:widowControl w:val="0"/>
        <w:suppressAutoHyphens/>
        <w:ind w:right="284"/>
        <w:rPr>
          <w:rFonts w:eastAsia="Times New Roman"/>
          <w:color w:val="000000"/>
          <w:kern w:val="1"/>
          <w:sz w:val="24"/>
          <w:szCs w:val="24"/>
        </w:rPr>
      </w:pPr>
      <w:r w:rsidRPr="008F0FD9">
        <w:rPr>
          <w:rFonts w:eastAsia="Times New Roman"/>
          <w:kern w:val="1"/>
          <w:sz w:val="24"/>
          <w:szCs w:val="24"/>
        </w:rPr>
        <w:t> </w:t>
      </w:r>
    </w:p>
    <w:p w:rsidR="005016E6" w:rsidRDefault="005016E6" w:rsidP="005016E6">
      <w:pPr>
        <w:widowControl w:val="0"/>
        <w:suppressAutoHyphens/>
        <w:ind w:right="284"/>
        <w:rPr>
          <w:rFonts w:eastAsia="Times New Roman"/>
          <w:color w:val="000000"/>
          <w:kern w:val="1"/>
          <w:sz w:val="24"/>
          <w:szCs w:val="24"/>
        </w:rPr>
      </w:pPr>
      <w:r w:rsidRPr="008F0FD9">
        <w:rPr>
          <w:rFonts w:eastAsia="Times New Roman"/>
          <w:color w:val="000000"/>
          <w:kern w:val="1"/>
          <w:sz w:val="24"/>
          <w:szCs w:val="24"/>
        </w:rPr>
        <w:t xml:space="preserve">М.П.         </w:t>
      </w:r>
      <w:r>
        <w:rPr>
          <w:rFonts w:eastAsia="Times New Roman"/>
          <w:color w:val="000000"/>
          <w:kern w:val="1"/>
          <w:sz w:val="24"/>
          <w:szCs w:val="24"/>
        </w:rPr>
        <w:t>               Врач _____________________________</w:t>
      </w:r>
    </w:p>
    <w:p w:rsidR="005016E6" w:rsidRDefault="005016E6" w:rsidP="005016E6">
      <w:pPr>
        <w:widowControl w:val="0"/>
        <w:suppressAutoHyphens/>
        <w:ind w:right="284"/>
        <w:rPr>
          <w:rFonts w:eastAsia="Times New Roman"/>
          <w:color w:val="000000"/>
          <w:kern w:val="1"/>
          <w:sz w:val="24"/>
          <w:szCs w:val="24"/>
        </w:rPr>
      </w:pPr>
    </w:p>
    <w:p w:rsidR="005016E6" w:rsidRPr="008F0FD9" w:rsidRDefault="005016E6" w:rsidP="005016E6">
      <w:pPr>
        <w:widowControl w:val="0"/>
        <w:suppressAutoHyphens/>
        <w:ind w:right="284"/>
        <w:rPr>
          <w:rFonts w:eastAsia="Times New Roman"/>
          <w:color w:val="000000"/>
          <w:kern w:val="1"/>
          <w:sz w:val="24"/>
          <w:szCs w:val="24"/>
        </w:rPr>
      </w:pPr>
      <w:r>
        <w:rPr>
          <w:rFonts w:eastAsia="Times New Roman"/>
          <w:color w:val="000000"/>
          <w:kern w:val="1"/>
          <w:sz w:val="24"/>
          <w:szCs w:val="24"/>
        </w:rPr>
        <w:t>_____________________/</w:t>
      </w:r>
      <w:r w:rsidRPr="008F0FD9">
        <w:rPr>
          <w:rFonts w:eastAsia="Times New Roman"/>
          <w:color w:val="000000"/>
          <w:kern w:val="1"/>
          <w:sz w:val="24"/>
          <w:szCs w:val="24"/>
        </w:rPr>
        <w:t>___</w:t>
      </w:r>
      <w:r>
        <w:rPr>
          <w:rFonts w:eastAsia="Times New Roman"/>
          <w:color w:val="000000"/>
          <w:kern w:val="1"/>
          <w:sz w:val="24"/>
          <w:szCs w:val="24"/>
        </w:rPr>
        <w:t>__________________</w:t>
      </w:r>
      <w:r w:rsidRPr="008F0FD9">
        <w:rPr>
          <w:rFonts w:eastAsia="Times New Roman"/>
          <w:color w:val="000000"/>
          <w:kern w:val="1"/>
          <w:sz w:val="24"/>
          <w:szCs w:val="24"/>
        </w:rPr>
        <w:t>______</w:t>
      </w:r>
      <w:r w:rsidRPr="008F0FD9">
        <w:rPr>
          <w:rFonts w:eastAsia="Times New Roman"/>
          <w:color w:val="000000"/>
          <w:kern w:val="1"/>
          <w:sz w:val="24"/>
          <w:szCs w:val="24"/>
          <w:u w:val="single"/>
        </w:rPr>
        <w:t xml:space="preserve"> </w:t>
      </w:r>
      <w:r w:rsidRPr="008F0FD9">
        <w:rPr>
          <w:rFonts w:eastAsia="Times New Roman"/>
          <w:color w:val="000000"/>
          <w:kern w:val="1"/>
          <w:sz w:val="24"/>
          <w:szCs w:val="24"/>
        </w:rPr>
        <w:t>/</w:t>
      </w:r>
      <w:r>
        <w:rPr>
          <w:rFonts w:eastAsia="Times New Roman"/>
          <w:color w:val="000000"/>
          <w:kern w:val="1"/>
          <w:sz w:val="24"/>
          <w:szCs w:val="24"/>
        </w:rPr>
        <w:t>_______________________</w:t>
      </w:r>
    </w:p>
    <w:p w:rsidR="005016E6" w:rsidRPr="008F0FD9" w:rsidRDefault="005016E6" w:rsidP="005016E6">
      <w:pPr>
        <w:widowControl w:val="0"/>
        <w:suppressAutoHyphens/>
        <w:ind w:right="284"/>
        <w:rPr>
          <w:rFonts w:eastAsia="Times New Roman"/>
          <w:i/>
          <w:iCs/>
          <w:color w:val="000000"/>
          <w:kern w:val="1"/>
        </w:rPr>
      </w:pPr>
      <w:r w:rsidRPr="008F0FD9">
        <w:rPr>
          <w:rFonts w:eastAsia="Times New Roman"/>
          <w:i/>
          <w:iCs/>
          <w:color w:val="000000"/>
          <w:kern w:val="1"/>
        </w:rPr>
        <w:t>Печать медици</w:t>
      </w:r>
      <w:r>
        <w:rPr>
          <w:rFonts w:eastAsia="Times New Roman"/>
          <w:i/>
          <w:iCs/>
          <w:color w:val="000000"/>
          <w:kern w:val="1"/>
        </w:rPr>
        <w:t xml:space="preserve">нского                     </w:t>
      </w:r>
      <w:r w:rsidRPr="008F0FD9">
        <w:rPr>
          <w:rFonts w:eastAsia="Times New Roman"/>
          <w:i/>
          <w:iCs/>
          <w:color w:val="000000"/>
          <w:kern w:val="1"/>
        </w:rPr>
        <w:t xml:space="preserve"> подпись врача                         </w:t>
      </w:r>
      <w:r>
        <w:rPr>
          <w:rFonts w:eastAsia="Times New Roman"/>
          <w:i/>
          <w:iCs/>
          <w:color w:val="000000"/>
          <w:kern w:val="1"/>
        </w:rPr>
        <w:t xml:space="preserve">        </w:t>
      </w:r>
      <w:r w:rsidRPr="008F0FD9">
        <w:rPr>
          <w:rFonts w:eastAsia="Times New Roman"/>
          <w:i/>
          <w:iCs/>
          <w:color w:val="000000"/>
          <w:kern w:val="1"/>
        </w:rPr>
        <w:t>расшифровка</w:t>
      </w:r>
    </w:p>
    <w:p w:rsidR="005016E6" w:rsidRPr="008F0FD9" w:rsidRDefault="005016E6" w:rsidP="005016E6">
      <w:pPr>
        <w:widowControl w:val="0"/>
        <w:suppressAutoHyphens/>
        <w:ind w:right="284"/>
        <w:rPr>
          <w:rFonts w:eastAsia="Times New Roman"/>
          <w:i/>
          <w:iCs/>
          <w:color w:val="000000"/>
          <w:kern w:val="1"/>
        </w:rPr>
      </w:pPr>
      <w:r>
        <w:rPr>
          <w:rFonts w:eastAsia="Times New Roman"/>
          <w:i/>
          <w:iCs/>
          <w:color w:val="000000"/>
          <w:kern w:val="1"/>
        </w:rPr>
        <w:t>учреждения</w:t>
      </w:r>
    </w:p>
    <w:p w:rsidR="005016E6" w:rsidRDefault="005016E6" w:rsidP="005016E6">
      <w:pPr>
        <w:widowControl w:val="0"/>
        <w:suppressAutoHyphens/>
        <w:ind w:right="284"/>
        <w:rPr>
          <w:rFonts w:eastAsia="Times New Roman"/>
          <w:i/>
          <w:iCs/>
          <w:color w:val="000000"/>
          <w:kern w:val="1"/>
        </w:rPr>
      </w:pPr>
      <w:r w:rsidRPr="008F0FD9">
        <w:rPr>
          <w:rFonts w:eastAsia="Times New Roman"/>
          <w:i/>
          <w:iCs/>
          <w:color w:val="000000"/>
          <w:kern w:val="1"/>
        </w:rPr>
        <w:t xml:space="preserve">  </w:t>
      </w:r>
    </w:p>
    <w:p w:rsidR="005016E6" w:rsidRPr="008F0FD9" w:rsidRDefault="005016E6" w:rsidP="005016E6">
      <w:pPr>
        <w:widowControl w:val="0"/>
        <w:suppressAutoHyphens/>
        <w:ind w:right="284"/>
        <w:rPr>
          <w:rFonts w:eastAsia="Times New Roman"/>
          <w:kern w:val="1"/>
        </w:rPr>
      </w:pPr>
    </w:p>
    <w:p w:rsidR="00654ECD" w:rsidRDefault="00654ECD" w:rsidP="00654ECD">
      <w:pPr>
        <w:widowControl w:val="0"/>
        <w:suppressAutoHyphens/>
        <w:rPr>
          <w:rFonts w:eastAsia="Times New Roman"/>
          <w:kern w:val="1"/>
          <w:sz w:val="24"/>
          <w:szCs w:val="24"/>
        </w:rPr>
      </w:pPr>
    </w:p>
    <w:p w:rsidR="00654ECD" w:rsidRPr="008F0FD9" w:rsidRDefault="00654ECD" w:rsidP="00654ECD">
      <w:pPr>
        <w:widowControl w:val="0"/>
        <w:suppressAutoHyphens/>
        <w:rPr>
          <w:rFonts w:eastAsia="Times New Roman"/>
          <w:kern w:val="1"/>
          <w:sz w:val="24"/>
          <w:szCs w:val="24"/>
        </w:rPr>
      </w:pPr>
      <w:r>
        <w:rPr>
          <w:rFonts w:eastAsia="Times New Roman"/>
          <w:kern w:val="1"/>
          <w:sz w:val="24"/>
          <w:szCs w:val="24"/>
        </w:rPr>
        <w:t>Капитан</w:t>
      </w:r>
      <w:r>
        <w:rPr>
          <w:rFonts w:eastAsia="Times New Roman"/>
          <w:kern w:val="1"/>
          <w:sz w:val="24"/>
          <w:szCs w:val="24"/>
        </w:rPr>
        <w:t xml:space="preserve"> команды:</w:t>
      </w:r>
      <w:r w:rsidRPr="008F0FD9">
        <w:rPr>
          <w:rFonts w:eastAsia="Times New Roman"/>
          <w:kern w:val="1"/>
          <w:sz w:val="24"/>
          <w:szCs w:val="24"/>
        </w:rPr>
        <w:t>_________</w:t>
      </w:r>
      <w:r>
        <w:rPr>
          <w:rFonts w:eastAsia="Times New Roman"/>
          <w:kern w:val="1"/>
          <w:sz w:val="24"/>
          <w:szCs w:val="24"/>
        </w:rPr>
        <w:t>______</w:t>
      </w:r>
      <w:r w:rsidRPr="008F0FD9">
        <w:rPr>
          <w:rFonts w:eastAsia="Times New Roman"/>
          <w:kern w:val="1"/>
          <w:sz w:val="24"/>
          <w:szCs w:val="24"/>
        </w:rPr>
        <w:t>_______________</w:t>
      </w:r>
      <w:r>
        <w:rPr>
          <w:rFonts w:eastAsia="Times New Roman"/>
          <w:kern w:val="1"/>
          <w:sz w:val="24"/>
          <w:szCs w:val="24"/>
        </w:rPr>
        <w:t>_______________________________</w:t>
      </w:r>
    </w:p>
    <w:p w:rsidR="00654ECD" w:rsidRPr="001155A3" w:rsidRDefault="00654ECD" w:rsidP="00654ECD">
      <w:pPr>
        <w:widowControl w:val="0"/>
        <w:suppressAutoHyphens/>
        <w:jc w:val="center"/>
        <w:rPr>
          <w:rFonts w:eastAsia="Times New Roman"/>
          <w:kern w:val="1"/>
        </w:rPr>
      </w:pPr>
      <w:r>
        <w:rPr>
          <w:rFonts w:eastAsia="Times New Roman"/>
          <w:kern w:val="1"/>
        </w:rPr>
        <w:t xml:space="preserve"> </w:t>
      </w:r>
      <w:r w:rsidRPr="008F0FD9">
        <w:rPr>
          <w:rFonts w:eastAsia="Times New Roman"/>
          <w:kern w:val="1"/>
        </w:rPr>
        <w:t xml:space="preserve">                                    </w:t>
      </w:r>
      <w:proofErr w:type="gramStart"/>
      <w:r w:rsidRPr="008F0FD9">
        <w:rPr>
          <w:rFonts w:eastAsia="Times New Roman"/>
          <w:kern w:val="1"/>
        </w:rPr>
        <w:t>(ФИО, телефон (мобильный)</w:t>
      </w:r>
      <w:proofErr w:type="gramEnd"/>
    </w:p>
    <w:p w:rsidR="00654ECD" w:rsidRPr="00D62B7B" w:rsidRDefault="00654ECD" w:rsidP="00654ECD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sz w:val="24"/>
          <w:szCs w:val="24"/>
          <w:lang w:bidi="hi-IN"/>
        </w:rPr>
      </w:pPr>
    </w:p>
    <w:p w:rsidR="00654ECD" w:rsidRDefault="00654ECD" w:rsidP="005016E6">
      <w:pPr>
        <w:widowControl w:val="0"/>
        <w:suppressAutoHyphens/>
        <w:rPr>
          <w:rFonts w:eastAsia="Times New Roman"/>
          <w:kern w:val="1"/>
          <w:sz w:val="24"/>
          <w:szCs w:val="24"/>
        </w:rPr>
      </w:pPr>
    </w:p>
    <w:p w:rsidR="00654ECD" w:rsidRDefault="00654ECD" w:rsidP="005016E6">
      <w:pPr>
        <w:widowControl w:val="0"/>
        <w:suppressAutoHyphens/>
        <w:rPr>
          <w:rFonts w:eastAsia="Times New Roman"/>
          <w:kern w:val="1"/>
          <w:sz w:val="24"/>
          <w:szCs w:val="24"/>
        </w:rPr>
      </w:pPr>
    </w:p>
    <w:p w:rsidR="005016E6" w:rsidRPr="008F0FD9" w:rsidRDefault="005016E6" w:rsidP="005016E6">
      <w:pPr>
        <w:widowControl w:val="0"/>
        <w:suppressAutoHyphens/>
        <w:rPr>
          <w:rFonts w:eastAsia="Times New Roman"/>
          <w:kern w:val="1"/>
          <w:sz w:val="24"/>
          <w:szCs w:val="24"/>
        </w:rPr>
      </w:pPr>
      <w:r>
        <w:rPr>
          <w:rFonts w:eastAsia="Times New Roman"/>
          <w:kern w:val="1"/>
          <w:sz w:val="24"/>
          <w:szCs w:val="24"/>
        </w:rPr>
        <w:t>Представитель команды:</w:t>
      </w:r>
      <w:r w:rsidRPr="008F0FD9">
        <w:rPr>
          <w:rFonts w:eastAsia="Times New Roman"/>
          <w:kern w:val="1"/>
          <w:sz w:val="24"/>
          <w:szCs w:val="24"/>
        </w:rPr>
        <w:t>________________________</w:t>
      </w:r>
      <w:r>
        <w:rPr>
          <w:rFonts w:eastAsia="Times New Roman"/>
          <w:kern w:val="1"/>
          <w:sz w:val="24"/>
          <w:szCs w:val="24"/>
        </w:rPr>
        <w:t>_______________________________</w:t>
      </w:r>
    </w:p>
    <w:p w:rsidR="005016E6" w:rsidRPr="001155A3" w:rsidRDefault="005016E6" w:rsidP="005016E6">
      <w:pPr>
        <w:widowControl w:val="0"/>
        <w:suppressAutoHyphens/>
        <w:jc w:val="center"/>
        <w:rPr>
          <w:rFonts w:eastAsia="Times New Roman"/>
          <w:kern w:val="1"/>
        </w:rPr>
      </w:pPr>
      <w:r>
        <w:rPr>
          <w:rFonts w:eastAsia="Times New Roman"/>
          <w:kern w:val="1"/>
        </w:rPr>
        <w:t xml:space="preserve"> </w:t>
      </w:r>
      <w:r w:rsidRPr="008F0FD9">
        <w:rPr>
          <w:rFonts w:eastAsia="Times New Roman"/>
          <w:kern w:val="1"/>
        </w:rPr>
        <w:t xml:space="preserve">                                    </w:t>
      </w:r>
      <w:proofErr w:type="gramStart"/>
      <w:r w:rsidRPr="008F0FD9">
        <w:rPr>
          <w:rFonts w:eastAsia="Times New Roman"/>
          <w:kern w:val="1"/>
        </w:rPr>
        <w:t>(ФИО, телефон (мобильный)</w:t>
      </w:r>
      <w:proofErr w:type="gramEnd"/>
    </w:p>
    <w:p w:rsidR="005016E6" w:rsidRPr="00D62B7B" w:rsidRDefault="005016E6" w:rsidP="005016E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sz w:val="24"/>
          <w:szCs w:val="24"/>
          <w:lang w:bidi="hi-IN"/>
        </w:rPr>
      </w:pPr>
    </w:p>
    <w:sectPr w:rsidR="005016E6" w:rsidRPr="00D62B7B" w:rsidSect="00AA4BB8">
      <w:type w:val="continuous"/>
      <w:pgSz w:w="11906" w:h="16838"/>
      <w:pgMar w:top="851" w:right="991" w:bottom="851" w:left="85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DC" w:rsidRDefault="00E16BDC">
      <w:pPr>
        <w:suppressAutoHyphens/>
        <w:autoSpaceDE w:val="0"/>
        <w:autoSpaceDN w:val="0"/>
        <w:adjustRightInd w:val="0"/>
        <w:rPr>
          <w:rFonts w:eastAsia="Times New Roman" w:hAnsi="Liberation Serif"/>
          <w:color w:val="000000"/>
          <w:kern w:val="1"/>
          <w:sz w:val="24"/>
          <w:szCs w:val="24"/>
          <w:lang w:bidi="hi-IN"/>
        </w:rPr>
      </w:pPr>
      <w:r>
        <w:rPr>
          <w:rFonts w:eastAsia="Times New Roman" w:hAnsi="Liberation Serif"/>
          <w:color w:val="000000"/>
          <w:kern w:val="1"/>
          <w:sz w:val="24"/>
          <w:szCs w:val="24"/>
          <w:lang w:bidi="hi-IN"/>
        </w:rPr>
        <w:separator/>
      </w:r>
    </w:p>
  </w:endnote>
  <w:endnote w:type="continuationSeparator" w:id="0">
    <w:p w:rsidR="00E16BDC" w:rsidRDefault="00E16BDC">
      <w:pPr>
        <w:suppressAutoHyphens/>
        <w:autoSpaceDE w:val="0"/>
        <w:autoSpaceDN w:val="0"/>
        <w:adjustRightInd w:val="0"/>
        <w:rPr>
          <w:rFonts w:eastAsia="Times New Roman" w:hAnsi="Liberation Serif"/>
          <w:color w:val="000000"/>
          <w:kern w:val="1"/>
          <w:sz w:val="24"/>
          <w:szCs w:val="24"/>
          <w:lang w:bidi="hi-IN"/>
        </w:rPr>
      </w:pPr>
      <w:r>
        <w:rPr>
          <w:rFonts w:eastAsia="Times New Roman" w:hAnsi="Liberation Serif"/>
          <w:color w:val="000000"/>
          <w:kern w:val="1"/>
          <w:sz w:val="24"/>
          <w:szCs w:val="24"/>
          <w:lang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DC" w:rsidRDefault="00E16BDC">
      <w:pPr>
        <w:suppressAutoHyphens/>
        <w:autoSpaceDE w:val="0"/>
        <w:autoSpaceDN w:val="0"/>
        <w:adjustRightInd w:val="0"/>
        <w:rPr>
          <w:rFonts w:eastAsia="Times New Roman" w:hAnsi="Liberation Serif"/>
          <w:color w:val="000000"/>
          <w:kern w:val="1"/>
          <w:sz w:val="24"/>
          <w:szCs w:val="24"/>
          <w:lang w:bidi="hi-IN"/>
        </w:rPr>
      </w:pPr>
      <w:r>
        <w:rPr>
          <w:rFonts w:ascii="Liberation Serif" w:hAnsi="Liberation Serif"/>
          <w:sz w:val="24"/>
          <w:szCs w:val="24"/>
        </w:rPr>
        <w:separator/>
      </w:r>
    </w:p>
  </w:footnote>
  <w:footnote w:type="continuationSeparator" w:id="0">
    <w:p w:rsidR="00E16BDC" w:rsidRDefault="00E16BDC">
      <w:pPr>
        <w:suppressAutoHyphens/>
        <w:autoSpaceDE w:val="0"/>
        <w:autoSpaceDN w:val="0"/>
        <w:adjustRightInd w:val="0"/>
        <w:rPr>
          <w:rFonts w:eastAsia="Times New Roman" w:hAnsi="Liberation Serif"/>
          <w:color w:val="000000"/>
          <w:kern w:val="1"/>
          <w:sz w:val="24"/>
          <w:szCs w:val="24"/>
          <w:lang w:bidi="hi-IN"/>
        </w:rPr>
      </w:pPr>
      <w:r>
        <w:rPr>
          <w:rFonts w:eastAsia="Times New Roman" w:hAnsi="Liberation Serif"/>
          <w:color w:val="000000"/>
          <w:kern w:val="1"/>
          <w:sz w:val="24"/>
          <w:szCs w:val="24"/>
          <w:lang w:bidi="hi-I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13D47065"/>
    <w:multiLevelType w:val="hybridMultilevel"/>
    <w:tmpl w:val="3F24C840"/>
    <w:lvl w:ilvl="0" w:tplc="A838EC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2DD1"/>
    <w:multiLevelType w:val="hybridMultilevel"/>
    <w:tmpl w:val="BF409628"/>
    <w:lvl w:ilvl="0" w:tplc="A838EC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67961"/>
    <w:multiLevelType w:val="hybridMultilevel"/>
    <w:tmpl w:val="7E4A45AE"/>
    <w:lvl w:ilvl="0" w:tplc="A838EC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5A8"/>
    <w:multiLevelType w:val="hybridMultilevel"/>
    <w:tmpl w:val="8952A09C"/>
    <w:lvl w:ilvl="0" w:tplc="F78C52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3A1E92"/>
    <w:multiLevelType w:val="hybridMultilevel"/>
    <w:tmpl w:val="E29E79A0"/>
    <w:lvl w:ilvl="0" w:tplc="A838EC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16005"/>
    <w:multiLevelType w:val="hybridMultilevel"/>
    <w:tmpl w:val="E98C6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8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3A"/>
    <w:rsid w:val="001155A3"/>
    <w:rsid w:val="0013209D"/>
    <w:rsid w:val="001C323E"/>
    <w:rsid w:val="002033A2"/>
    <w:rsid w:val="002108C6"/>
    <w:rsid w:val="00235D77"/>
    <w:rsid w:val="00292DA8"/>
    <w:rsid w:val="002A797B"/>
    <w:rsid w:val="00305504"/>
    <w:rsid w:val="003375AF"/>
    <w:rsid w:val="003904CC"/>
    <w:rsid w:val="003A5D07"/>
    <w:rsid w:val="004323D0"/>
    <w:rsid w:val="00434EED"/>
    <w:rsid w:val="00452782"/>
    <w:rsid w:val="004530E3"/>
    <w:rsid w:val="00462D19"/>
    <w:rsid w:val="00484DE0"/>
    <w:rsid w:val="004A10FB"/>
    <w:rsid w:val="004B69C6"/>
    <w:rsid w:val="004C7603"/>
    <w:rsid w:val="005016E6"/>
    <w:rsid w:val="0052396C"/>
    <w:rsid w:val="005362EE"/>
    <w:rsid w:val="00556E6F"/>
    <w:rsid w:val="00577191"/>
    <w:rsid w:val="005A46EE"/>
    <w:rsid w:val="00646D66"/>
    <w:rsid w:val="00654ECD"/>
    <w:rsid w:val="00661D5B"/>
    <w:rsid w:val="00670CED"/>
    <w:rsid w:val="00692683"/>
    <w:rsid w:val="006944D9"/>
    <w:rsid w:val="006C3891"/>
    <w:rsid w:val="0070633A"/>
    <w:rsid w:val="00766B77"/>
    <w:rsid w:val="00775E55"/>
    <w:rsid w:val="00780F2E"/>
    <w:rsid w:val="007B755A"/>
    <w:rsid w:val="007C78E6"/>
    <w:rsid w:val="007E4813"/>
    <w:rsid w:val="00886E82"/>
    <w:rsid w:val="008D61D8"/>
    <w:rsid w:val="008F0FD9"/>
    <w:rsid w:val="00904209"/>
    <w:rsid w:val="00934AE6"/>
    <w:rsid w:val="00944B3B"/>
    <w:rsid w:val="00954FF8"/>
    <w:rsid w:val="009C19B8"/>
    <w:rsid w:val="00A132BD"/>
    <w:rsid w:val="00A51DBA"/>
    <w:rsid w:val="00A635F2"/>
    <w:rsid w:val="00AA4BB8"/>
    <w:rsid w:val="00AB44EE"/>
    <w:rsid w:val="00AB4645"/>
    <w:rsid w:val="00AC22F6"/>
    <w:rsid w:val="00AE0909"/>
    <w:rsid w:val="00AE785E"/>
    <w:rsid w:val="00B27595"/>
    <w:rsid w:val="00B31C66"/>
    <w:rsid w:val="00B378DF"/>
    <w:rsid w:val="00B46898"/>
    <w:rsid w:val="00B71665"/>
    <w:rsid w:val="00BB738C"/>
    <w:rsid w:val="00C34218"/>
    <w:rsid w:val="00C619A4"/>
    <w:rsid w:val="00C755B0"/>
    <w:rsid w:val="00C83566"/>
    <w:rsid w:val="00C9184F"/>
    <w:rsid w:val="00D62B7B"/>
    <w:rsid w:val="00D96DE4"/>
    <w:rsid w:val="00DA1AFF"/>
    <w:rsid w:val="00DB0F06"/>
    <w:rsid w:val="00E0153B"/>
    <w:rsid w:val="00E01A06"/>
    <w:rsid w:val="00E040C7"/>
    <w:rsid w:val="00E1494E"/>
    <w:rsid w:val="00E16BDC"/>
    <w:rsid w:val="00E34BDE"/>
    <w:rsid w:val="00E34C2F"/>
    <w:rsid w:val="00E36419"/>
    <w:rsid w:val="00E72BC6"/>
    <w:rsid w:val="00E934DD"/>
    <w:rsid w:val="00E96AF8"/>
    <w:rsid w:val="00ED21CE"/>
    <w:rsid w:val="00F06BEA"/>
    <w:rsid w:val="00F57EC3"/>
    <w:rsid w:val="00F71C7D"/>
    <w:rsid w:val="00F7224F"/>
    <w:rsid w:val="00F82D61"/>
    <w:rsid w:val="00FA6BF6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8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4">
    <w:name w:val="З3fа3fг3fо3fл3fо3fв3fо3fк3f 4"/>
    <w:basedOn w:val="3f3f3f3f3f3f3f3f3f"/>
    <w:uiPriority w:val="99"/>
    <w:rsid w:val="00AA4BB8"/>
    <w:pPr>
      <w:spacing w:before="120"/>
    </w:pPr>
    <w:rPr>
      <w:rFonts w:ascii="Liberation Serif" w:eastAsiaTheme="minorEastAsia" w:cs="Liberation Serif"/>
      <w:b/>
      <w:bCs/>
      <w:sz w:val="24"/>
      <w:szCs w:val="24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AA4BB8"/>
    <w:rPr>
      <w:rFonts w:eastAsia="Times New Roman" w:cs="Times New Roman"/>
      <w:color w:val="0000FF"/>
      <w:u w:val="single"/>
    </w:rPr>
  </w:style>
  <w:style w:type="character" w:styleId="a3">
    <w:name w:val="annotation reference"/>
    <w:basedOn w:val="a0"/>
    <w:uiPriority w:val="99"/>
    <w:rsid w:val="00AA4BB8"/>
    <w:rPr>
      <w:rFonts w:eastAsia="Times New Roman"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AA4BB8"/>
    <w:rPr>
      <w:rFonts w:eastAsia="Times New Roman" w:cs="Times New Roman"/>
      <w:sz w:val="20"/>
      <w:szCs w:val="20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sid w:val="00AA4BB8"/>
    <w:rPr>
      <w:rFonts w:eastAsia="Times New Roman" w:cs="Times New Roman"/>
      <w:b/>
      <w:bCs/>
      <w:sz w:val="20"/>
      <w:szCs w:val="2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AA4BB8"/>
    <w:rPr>
      <w:rFonts w:ascii="Tahoma" w:eastAsia="Times New Roman" w:cs="Tahoma"/>
      <w:sz w:val="16"/>
      <w:szCs w:val="1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AA4BB8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AA4BB8"/>
    <w:rPr>
      <w:rFonts w:eastAsia="Times New Roman" w:cs="Times New Roma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AA4BB8"/>
    <w:rPr>
      <w:rFonts w:eastAsia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A4BB8"/>
    <w:rPr>
      <w:rFonts w:eastAsia="Times New Roman"/>
    </w:rPr>
  </w:style>
  <w:style w:type="character" w:customStyle="1" w:styleId="ListLabel2">
    <w:name w:val="ListLabel 2"/>
    <w:uiPriority w:val="99"/>
    <w:rsid w:val="00AA4BB8"/>
    <w:rPr>
      <w:rFonts w:eastAsia="Times New Roman"/>
    </w:rPr>
  </w:style>
  <w:style w:type="character" w:customStyle="1" w:styleId="ListLabel3">
    <w:name w:val="ListLabel 3"/>
    <w:uiPriority w:val="99"/>
    <w:rsid w:val="00AA4BB8"/>
    <w:rPr>
      <w:rFonts w:eastAsia="Times New Roman"/>
    </w:rPr>
  </w:style>
  <w:style w:type="character" w:customStyle="1" w:styleId="ListLabel4">
    <w:name w:val="ListLabel 4"/>
    <w:uiPriority w:val="99"/>
    <w:rsid w:val="00AA4BB8"/>
    <w:rPr>
      <w:rFonts w:eastAsia="Times New Roman"/>
    </w:rPr>
  </w:style>
  <w:style w:type="character" w:customStyle="1" w:styleId="ListLabel5">
    <w:name w:val="ListLabel 5"/>
    <w:uiPriority w:val="99"/>
    <w:rsid w:val="00AA4BB8"/>
    <w:rPr>
      <w:rFonts w:eastAsia="Times New Roman"/>
    </w:rPr>
  </w:style>
  <w:style w:type="character" w:customStyle="1" w:styleId="ListLabel6">
    <w:name w:val="ListLabel 6"/>
    <w:uiPriority w:val="99"/>
    <w:rsid w:val="00AA4BB8"/>
    <w:rPr>
      <w:rFonts w:eastAsia="Times New Roman"/>
    </w:rPr>
  </w:style>
  <w:style w:type="character" w:customStyle="1" w:styleId="ListLabel7">
    <w:name w:val="ListLabel 7"/>
    <w:uiPriority w:val="99"/>
    <w:rsid w:val="00AA4BB8"/>
    <w:rPr>
      <w:rFonts w:eastAsia="Times New Roman"/>
    </w:rPr>
  </w:style>
  <w:style w:type="character" w:customStyle="1" w:styleId="ListLabel8">
    <w:name w:val="ListLabel 8"/>
    <w:uiPriority w:val="99"/>
    <w:rsid w:val="00AA4BB8"/>
    <w:rPr>
      <w:rFonts w:eastAsia="Times New Roman"/>
    </w:rPr>
  </w:style>
  <w:style w:type="character" w:customStyle="1" w:styleId="ListLabel9">
    <w:name w:val="ListLabel 9"/>
    <w:uiPriority w:val="99"/>
    <w:rsid w:val="00AA4BB8"/>
    <w:rPr>
      <w:rFonts w:eastAsia="Times New Roman"/>
    </w:rPr>
  </w:style>
  <w:style w:type="character" w:customStyle="1" w:styleId="ListLabel10">
    <w:name w:val="ListLabel 10"/>
    <w:uiPriority w:val="99"/>
    <w:rsid w:val="00AA4BB8"/>
    <w:rPr>
      <w:rFonts w:ascii="Times New Roman" w:eastAsia="Times New Roman"/>
      <w:b/>
    </w:rPr>
  </w:style>
  <w:style w:type="character" w:customStyle="1" w:styleId="ListLabel11">
    <w:name w:val="ListLabel 11"/>
    <w:uiPriority w:val="99"/>
    <w:rsid w:val="00AA4BB8"/>
    <w:rPr>
      <w:rFonts w:eastAsia="Times New Roman"/>
    </w:rPr>
  </w:style>
  <w:style w:type="character" w:customStyle="1" w:styleId="ListLabel12">
    <w:name w:val="ListLabel 12"/>
    <w:uiPriority w:val="99"/>
    <w:rsid w:val="00AA4BB8"/>
    <w:rPr>
      <w:rFonts w:eastAsia="Times New Roman"/>
    </w:rPr>
  </w:style>
  <w:style w:type="character" w:customStyle="1" w:styleId="ListLabel13">
    <w:name w:val="ListLabel 13"/>
    <w:uiPriority w:val="99"/>
    <w:rsid w:val="00AA4BB8"/>
    <w:rPr>
      <w:rFonts w:eastAsia="Times New Roman"/>
    </w:rPr>
  </w:style>
  <w:style w:type="character" w:customStyle="1" w:styleId="ListLabel14">
    <w:name w:val="ListLabel 14"/>
    <w:uiPriority w:val="99"/>
    <w:rsid w:val="00AA4BB8"/>
    <w:rPr>
      <w:rFonts w:eastAsia="Times New Roman"/>
    </w:rPr>
  </w:style>
  <w:style w:type="character" w:customStyle="1" w:styleId="ListLabel15">
    <w:name w:val="ListLabel 15"/>
    <w:uiPriority w:val="99"/>
    <w:rsid w:val="00AA4BB8"/>
    <w:rPr>
      <w:rFonts w:eastAsia="Times New Roman"/>
    </w:rPr>
  </w:style>
  <w:style w:type="character" w:customStyle="1" w:styleId="ListLabel16">
    <w:name w:val="ListLabel 16"/>
    <w:uiPriority w:val="99"/>
    <w:rsid w:val="00AA4BB8"/>
    <w:rPr>
      <w:rFonts w:eastAsia="Times New Roman"/>
    </w:rPr>
  </w:style>
  <w:style w:type="character" w:customStyle="1" w:styleId="ListLabel17">
    <w:name w:val="ListLabel 17"/>
    <w:uiPriority w:val="99"/>
    <w:rsid w:val="00AA4BB8"/>
    <w:rPr>
      <w:rFonts w:eastAsia="Times New Roman"/>
    </w:rPr>
  </w:style>
  <w:style w:type="character" w:customStyle="1" w:styleId="ListLabel18">
    <w:name w:val="ListLabel 18"/>
    <w:uiPriority w:val="99"/>
    <w:rsid w:val="00AA4BB8"/>
    <w:rPr>
      <w:rFonts w:eastAsia="Times New Roman"/>
    </w:rPr>
  </w:style>
  <w:style w:type="character" w:customStyle="1" w:styleId="ListLabel19">
    <w:name w:val="ListLabel 19"/>
    <w:uiPriority w:val="99"/>
    <w:rsid w:val="00AA4BB8"/>
    <w:rPr>
      <w:rFonts w:ascii="Times New Roman" w:eastAsia="Times New Roman"/>
      <w:b/>
    </w:rPr>
  </w:style>
  <w:style w:type="character" w:customStyle="1" w:styleId="ListLabel20">
    <w:name w:val="ListLabel 20"/>
    <w:uiPriority w:val="99"/>
    <w:rsid w:val="00AA4BB8"/>
    <w:rPr>
      <w:rFonts w:eastAsia="Times New Roman"/>
    </w:rPr>
  </w:style>
  <w:style w:type="character" w:customStyle="1" w:styleId="ListLabel21">
    <w:name w:val="ListLabel 21"/>
    <w:uiPriority w:val="99"/>
    <w:rsid w:val="00AA4BB8"/>
    <w:rPr>
      <w:rFonts w:eastAsia="Times New Roman"/>
    </w:rPr>
  </w:style>
  <w:style w:type="character" w:customStyle="1" w:styleId="ListLabel22">
    <w:name w:val="ListLabel 22"/>
    <w:uiPriority w:val="99"/>
    <w:rsid w:val="00AA4BB8"/>
    <w:rPr>
      <w:rFonts w:eastAsia="Times New Roman"/>
    </w:rPr>
  </w:style>
  <w:style w:type="character" w:customStyle="1" w:styleId="ListLabel23">
    <w:name w:val="ListLabel 23"/>
    <w:uiPriority w:val="99"/>
    <w:rsid w:val="00AA4BB8"/>
    <w:rPr>
      <w:rFonts w:eastAsia="Times New Roman"/>
    </w:rPr>
  </w:style>
  <w:style w:type="character" w:customStyle="1" w:styleId="ListLabel24">
    <w:name w:val="ListLabel 24"/>
    <w:uiPriority w:val="99"/>
    <w:rsid w:val="00AA4BB8"/>
    <w:rPr>
      <w:rFonts w:eastAsia="Times New Roman"/>
    </w:rPr>
  </w:style>
  <w:style w:type="character" w:customStyle="1" w:styleId="ListLabel25">
    <w:name w:val="ListLabel 25"/>
    <w:uiPriority w:val="99"/>
    <w:rsid w:val="00AA4BB8"/>
    <w:rPr>
      <w:rFonts w:eastAsia="Times New Roman"/>
    </w:rPr>
  </w:style>
  <w:style w:type="character" w:customStyle="1" w:styleId="ListLabel26">
    <w:name w:val="ListLabel 26"/>
    <w:uiPriority w:val="99"/>
    <w:rsid w:val="00AA4BB8"/>
    <w:rPr>
      <w:rFonts w:eastAsia="Times New Roman"/>
    </w:rPr>
  </w:style>
  <w:style w:type="character" w:customStyle="1" w:styleId="ListLabel27">
    <w:name w:val="ListLabel 27"/>
    <w:uiPriority w:val="99"/>
    <w:rsid w:val="00AA4BB8"/>
    <w:rPr>
      <w:rFonts w:eastAsia="Times New Roman"/>
    </w:rPr>
  </w:style>
  <w:style w:type="character" w:customStyle="1" w:styleId="ListLabel28">
    <w:name w:val="ListLabel 28"/>
    <w:uiPriority w:val="99"/>
    <w:rsid w:val="00AA4BB8"/>
    <w:rPr>
      <w:rFonts w:ascii="Times New Roman" w:eastAsia="Times New Roman"/>
      <w:b/>
    </w:rPr>
  </w:style>
  <w:style w:type="character" w:customStyle="1" w:styleId="ListLabel29">
    <w:name w:val="ListLabel 29"/>
    <w:uiPriority w:val="99"/>
    <w:rsid w:val="00AA4BB8"/>
    <w:rPr>
      <w:rFonts w:eastAsia="Times New Roman"/>
    </w:rPr>
  </w:style>
  <w:style w:type="character" w:customStyle="1" w:styleId="ListLabel30">
    <w:name w:val="ListLabel 30"/>
    <w:uiPriority w:val="99"/>
    <w:rsid w:val="00AA4BB8"/>
    <w:rPr>
      <w:rFonts w:eastAsia="Times New Roman"/>
    </w:rPr>
  </w:style>
  <w:style w:type="character" w:customStyle="1" w:styleId="ListLabel31">
    <w:name w:val="ListLabel 31"/>
    <w:uiPriority w:val="99"/>
    <w:rsid w:val="00AA4BB8"/>
    <w:rPr>
      <w:rFonts w:eastAsia="Times New Roman"/>
    </w:rPr>
  </w:style>
  <w:style w:type="character" w:customStyle="1" w:styleId="ListLabel32">
    <w:name w:val="ListLabel 32"/>
    <w:uiPriority w:val="99"/>
    <w:rsid w:val="00AA4BB8"/>
    <w:rPr>
      <w:rFonts w:eastAsia="Times New Roman"/>
    </w:rPr>
  </w:style>
  <w:style w:type="character" w:customStyle="1" w:styleId="ListLabel33">
    <w:name w:val="ListLabel 33"/>
    <w:uiPriority w:val="99"/>
    <w:rsid w:val="00AA4BB8"/>
    <w:rPr>
      <w:rFonts w:eastAsia="Times New Roman"/>
    </w:rPr>
  </w:style>
  <w:style w:type="character" w:customStyle="1" w:styleId="ListLabel34">
    <w:name w:val="ListLabel 34"/>
    <w:uiPriority w:val="99"/>
    <w:rsid w:val="00AA4BB8"/>
    <w:rPr>
      <w:rFonts w:eastAsia="Times New Roman"/>
    </w:rPr>
  </w:style>
  <w:style w:type="character" w:customStyle="1" w:styleId="ListLabel35">
    <w:name w:val="ListLabel 35"/>
    <w:uiPriority w:val="99"/>
    <w:rsid w:val="00AA4BB8"/>
    <w:rPr>
      <w:rFonts w:eastAsia="Times New Roman"/>
    </w:rPr>
  </w:style>
  <w:style w:type="character" w:customStyle="1" w:styleId="ListLabel36">
    <w:name w:val="ListLabel 36"/>
    <w:uiPriority w:val="99"/>
    <w:rsid w:val="00AA4BB8"/>
    <w:rPr>
      <w:rFonts w:eastAsia="Times New Roman"/>
    </w:rPr>
  </w:style>
  <w:style w:type="character" w:customStyle="1" w:styleId="3f3f3f3f3f3f3f3f3f0">
    <w:name w:val="В3fы3fд3fе3fл3fе3fн3fи3fе3f"/>
    <w:uiPriority w:val="99"/>
    <w:rsid w:val="00AA4BB8"/>
    <w:rPr>
      <w:i/>
    </w:rPr>
  </w:style>
  <w:style w:type="character" w:customStyle="1" w:styleId="ListLabel37">
    <w:name w:val="ListLabel 37"/>
    <w:uiPriority w:val="99"/>
    <w:rsid w:val="00AA4BB8"/>
    <w:rPr>
      <w:rFonts w:ascii="Times New Roman" w:eastAsia="Times New Roman"/>
      <w:b/>
    </w:rPr>
  </w:style>
  <w:style w:type="character" w:customStyle="1" w:styleId="ListLabel38">
    <w:name w:val="ListLabel 38"/>
    <w:uiPriority w:val="99"/>
    <w:rsid w:val="00AA4BB8"/>
    <w:rPr>
      <w:rFonts w:eastAsia="Times New Roman"/>
    </w:rPr>
  </w:style>
  <w:style w:type="character" w:customStyle="1" w:styleId="ListLabel39">
    <w:name w:val="ListLabel 39"/>
    <w:uiPriority w:val="99"/>
    <w:rsid w:val="00AA4BB8"/>
    <w:rPr>
      <w:rFonts w:eastAsia="Times New Roman"/>
    </w:rPr>
  </w:style>
  <w:style w:type="character" w:customStyle="1" w:styleId="ListLabel40">
    <w:name w:val="ListLabel 40"/>
    <w:uiPriority w:val="99"/>
    <w:rsid w:val="00AA4BB8"/>
    <w:rPr>
      <w:rFonts w:eastAsia="Times New Roman"/>
    </w:rPr>
  </w:style>
  <w:style w:type="character" w:customStyle="1" w:styleId="ListLabel41">
    <w:name w:val="ListLabel 41"/>
    <w:uiPriority w:val="99"/>
    <w:rsid w:val="00AA4BB8"/>
    <w:rPr>
      <w:rFonts w:eastAsia="Times New Roman"/>
    </w:rPr>
  </w:style>
  <w:style w:type="character" w:customStyle="1" w:styleId="ListLabel42">
    <w:name w:val="ListLabel 42"/>
    <w:uiPriority w:val="99"/>
    <w:rsid w:val="00AA4BB8"/>
    <w:rPr>
      <w:rFonts w:eastAsia="Times New Roman"/>
    </w:rPr>
  </w:style>
  <w:style w:type="character" w:customStyle="1" w:styleId="ListLabel43">
    <w:name w:val="ListLabel 43"/>
    <w:uiPriority w:val="99"/>
    <w:rsid w:val="00AA4BB8"/>
    <w:rPr>
      <w:rFonts w:eastAsia="Times New Roman"/>
    </w:rPr>
  </w:style>
  <w:style w:type="character" w:customStyle="1" w:styleId="ListLabel44">
    <w:name w:val="ListLabel 44"/>
    <w:uiPriority w:val="99"/>
    <w:rsid w:val="00AA4BB8"/>
    <w:rPr>
      <w:rFonts w:eastAsia="Times New Roman"/>
    </w:rPr>
  </w:style>
  <w:style w:type="character" w:customStyle="1" w:styleId="ListLabel45">
    <w:name w:val="ListLabel 45"/>
    <w:uiPriority w:val="99"/>
    <w:rsid w:val="00AA4BB8"/>
    <w:rPr>
      <w:rFonts w:eastAsia="Times New Roman"/>
    </w:rPr>
  </w:style>
  <w:style w:type="character" w:customStyle="1" w:styleId="ListLabel46">
    <w:name w:val="ListLabel 46"/>
    <w:uiPriority w:val="99"/>
    <w:rsid w:val="00AA4BB8"/>
    <w:rPr>
      <w:rFonts w:ascii="Times New Roman" w:eastAsia="Times New Roman"/>
      <w:b/>
    </w:rPr>
  </w:style>
  <w:style w:type="character" w:customStyle="1" w:styleId="ListLabel47">
    <w:name w:val="ListLabel 47"/>
    <w:uiPriority w:val="99"/>
    <w:rsid w:val="00AA4BB8"/>
    <w:rPr>
      <w:rFonts w:eastAsia="Times New Roman"/>
    </w:rPr>
  </w:style>
  <w:style w:type="character" w:customStyle="1" w:styleId="ListLabel48">
    <w:name w:val="ListLabel 48"/>
    <w:uiPriority w:val="99"/>
    <w:rsid w:val="00AA4BB8"/>
    <w:rPr>
      <w:rFonts w:eastAsia="Times New Roman"/>
    </w:rPr>
  </w:style>
  <w:style w:type="character" w:customStyle="1" w:styleId="ListLabel49">
    <w:name w:val="ListLabel 49"/>
    <w:uiPriority w:val="99"/>
    <w:rsid w:val="00AA4BB8"/>
    <w:rPr>
      <w:rFonts w:eastAsia="Times New Roman"/>
    </w:rPr>
  </w:style>
  <w:style w:type="character" w:customStyle="1" w:styleId="ListLabel50">
    <w:name w:val="ListLabel 50"/>
    <w:uiPriority w:val="99"/>
    <w:rsid w:val="00AA4BB8"/>
    <w:rPr>
      <w:rFonts w:eastAsia="Times New Roman"/>
    </w:rPr>
  </w:style>
  <w:style w:type="character" w:customStyle="1" w:styleId="ListLabel51">
    <w:name w:val="ListLabel 51"/>
    <w:uiPriority w:val="99"/>
    <w:rsid w:val="00AA4BB8"/>
    <w:rPr>
      <w:rFonts w:eastAsia="Times New Roman"/>
    </w:rPr>
  </w:style>
  <w:style w:type="character" w:customStyle="1" w:styleId="ListLabel52">
    <w:name w:val="ListLabel 52"/>
    <w:uiPriority w:val="99"/>
    <w:rsid w:val="00AA4BB8"/>
    <w:rPr>
      <w:rFonts w:eastAsia="Times New Roman"/>
    </w:rPr>
  </w:style>
  <w:style w:type="character" w:customStyle="1" w:styleId="ListLabel53">
    <w:name w:val="ListLabel 53"/>
    <w:uiPriority w:val="99"/>
    <w:rsid w:val="00AA4BB8"/>
    <w:rPr>
      <w:rFonts w:eastAsia="Times New Roman"/>
    </w:rPr>
  </w:style>
  <w:style w:type="character" w:customStyle="1" w:styleId="ListLabel54">
    <w:name w:val="ListLabel 54"/>
    <w:uiPriority w:val="99"/>
    <w:rsid w:val="00AA4BB8"/>
    <w:rPr>
      <w:rFonts w:eastAsia="Times New Roman"/>
    </w:rPr>
  </w:style>
  <w:style w:type="character" w:customStyle="1" w:styleId="ListLabel55">
    <w:name w:val="ListLabel 55"/>
    <w:uiPriority w:val="99"/>
    <w:rsid w:val="00AA4BB8"/>
    <w:rPr>
      <w:rFonts w:ascii="Times New Roman" w:eastAsia="Times New Roman"/>
      <w:b/>
    </w:rPr>
  </w:style>
  <w:style w:type="character" w:customStyle="1" w:styleId="ListLabel56">
    <w:name w:val="ListLabel 56"/>
    <w:uiPriority w:val="99"/>
    <w:rsid w:val="00AA4BB8"/>
    <w:rPr>
      <w:rFonts w:eastAsia="Times New Roman"/>
    </w:rPr>
  </w:style>
  <w:style w:type="character" w:customStyle="1" w:styleId="ListLabel57">
    <w:name w:val="ListLabel 57"/>
    <w:uiPriority w:val="99"/>
    <w:rsid w:val="00AA4BB8"/>
    <w:rPr>
      <w:rFonts w:eastAsia="Times New Roman"/>
    </w:rPr>
  </w:style>
  <w:style w:type="character" w:customStyle="1" w:styleId="ListLabel58">
    <w:name w:val="ListLabel 58"/>
    <w:uiPriority w:val="99"/>
    <w:rsid w:val="00AA4BB8"/>
    <w:rPr>
      <w:rFonts w:eastAsia="Times New Roman"/>
    </w:rPr>
  </w:style>
  <w:style w:type="character" w:customStyle="1" w:styleId="ListLabel59">
    <w:name w:val="ListLabel 59"/>
    <w:uiPriority w:val="99"/>
    <w:rsid w:val="00AA4BB8"/>
    <w:rPr>
      <w:rFonts w:eastAsia="Times New Roman"/>
    </w:rPr>
  </w:style>
  <w:style w:type="character" w:customStyle="1" w:styleId="ListLabel60">
    <w:name w:val="ListLabel 60"/>
    <w:uiPriority w:val="99"/>
    <w:rsid w:val="00AA4BB8"/>
    <w:rPr>
      <w:rFonts w:eastAsia="Times New Roman"/>
    </w:rPr>
  </w:style>
  <w:style w:type="character" w:customStyle="1" w:styleId="ListLabel61">
    <w:name w:val="ListLabel 61"/>
    <w:uiPriority w:val="99"/>
    <w:rsid w:val="00AA4BB8"/>
    <w:rPr>
      <w:rFonts w:eastAsia="Times New Roman"/>
    </w:rPr>
  </w:style>
  <w:style w:type="character" w:customStyle="1" w:styleId="ListLabel62">
    <w:name w:val="ListLabel 62"/>
    <w:uiPriority w:val="99"/>
    <w:rsid w:val="00AA4BB8"/>
    <w:rPr>
      <w:rFonts w:eastAsia="Times New Roman"/>
    </w:rPr>
  </w:style>
  <w:style w:type="character" w:customStyle="1" w:styleId="ListLabel63">
    <w:name w:val="ListLabel 63"/>
    <w:uiPriority w:val="99"/>
    <w:rsid w:val="00AA4BB8"/>
    <w:rPr>
      <w:rFonts w:eastAsia="Times New Roman"/>
    </w:rPr>
  </w:style>
  <w:style w:type="character" w:customStyle="1" w:styleId="ListLabel64">
    <w:name w:val="ListLabel 64"/>
    <w:uiPriority w:val="99"/>
    <w:rsid w:val="00AA4BB8"/>
    <w:rPr>
      <w:rFonts w:ascii="Times New Roman" w:eastAsia="Times New Roman"/>
      <w:b/>
    </w:rPr>
  </w:style>
  <w:style w:type="character" w:customStyle="1" w:styleId="ListLabel65">
    <w:name w:val="ListLabel 65"/>
    <w:uiPriority w:val="99"/>
    <w:rsid w:val="00AA4BB8"/>
    <w:rPr>
      <w:rFonts w:eastAsia="Times New Roman"/>
    </w:rPr>
  </w:style>
  <w:style w:type="character" w:customStyle="1" w:styleId="ListLabel66">
    <w:name w:val="ListLabel 66"/>
    <w:uiPriority w:val="99"/>
    <w:rsid w:val="00AA4BB8"/>
    <w:rPr>
      <w:rFonts w:eastAsia="Times New Roman"/>
    </w:rPr>
  </w:style>
  <w:style w:type="character" w:customStyle="1" w:styleId="ListLabel67">
    <w:name w:val="ListLabel 67"/>
    <w:uiPriority w:val="99"/>
    <w:rsid w:val="00AA4BB8"/>
    <w:rPr>
      <w:rFonts w:eastAsia="Times New Roman"/>
    </w:rPr>
  </w:style>
  <w:style w:type="character" w:customStyle="1" w:styleId="ListLabel68">
    <w:name w:val="ListLabel 68"/>
    <w:uiPriority w:val="99"/>
    <w:rsid w:val="00AA4BB8"/>
    <w:rPr>
      <w:rFonts w:eastAsia="Times New Roman"/>
    </w:rPr>
  </w:style>
  <w:style w:type="character" w:customStyle="1" w:styleId="ListLabel69">
    <w:name w:val="ListLabel 69"/>
    <w:uiPriority w:val="99"/>
    <w:rsid w:val="00AA4BB8"/>
    <w:rPr>
      <w:rFonts w:eastAsia="Times New Roman"/>
    </w:rPr>
  </w:style>
  <w:style w:type="character" w:customStyle="1" w:styleId="ListLabel70">
    <w:name w:val="ListLabel 70"/>
    <w:uiPriority w:val="99"/>
    <w:rsid w:val="00AA4BB8"/>
    <w:rPr>
      <w:rFonts w:eastAsia="Times New Roman"/>
    </w:rPr>
  </w:style>
  <w:style w:type="character" w:customStyle="1" w:styleId="ListLabel71">
    <w:name w:val="ListLabel 71"/>
    <w:uiPriority w:val="99"/>
    <w:rsid w:val="00AA4BB8"/>
    <w:rPr>
      <w:rFonts w:eastAsia="Times New Roman"/>
    </w:rPr>
  </w:style>
  <w:style w:type="character" w:customStyle="1" w:styleId="ListLabel72">
    <w:name w:val="ListLabel 72"/>
    <w:uiPriority w:val="99"/>
    <w:rsid w:val="00AA4BB8"/>
    <w:rPr>
      <w:rFonts w:eastAsia="Times New Roman"/>
    </w:rPr>
  </w:style>
  <w:style w:type="character" w:customStyle="1" w:styleId="ListLabel73">
    <w:name w:val="ListLabel 73"/>
    <w:uiPriority w:val="99"/>
    <w:rsid w:val="00AA4BB8"/>
    <w:rPr>
      <w:rFonts w:ascii="Times New Roman" w:eastAsia="Times New Roman"/>
      <w:b/>
    </w:rPr>
  </w:style>
  <w:style w:type="character" w:customStyle="1" w:styleId="ListLabel74">
    <w:name w:val="ListLabel 74"/>
    <w:uiPriority w:val="99"/>
    <w:rsid w:val="00AA4BB8"/>
    <w:rPr>
      <w:rFonts w:eastAsia="Times New Roman"/>
    </w:rPr>
  </w:style>
  <w:style w:type="character" w:customStyle="1" w:styleId="ListLabel75">
    <w:name w:val="ListLabel 75"/>
    <w:uiPriority w:val="99"/>
    <w:rsid w:val="00AA4BB8"/>
    <w:rPr>
      <w:rFonts w:eastAsia="Times New Roman"/>
    </w:rPr>
  </w:style>
  <w:style w:type="character" w:customStyle="1" w:styleId="ListLabel76">
    <w:name w:val="ListLabel 76"/>
    <w:uiPriority w:val="99"/>
    <w:rsid w:val="00AA4BB8"/>
    <w:rPr>
      <w:rFonts w:eastAsia="Times New Roman"/>
    </w:rPr>
  </w:style>
  <w:style w:type="character" w:customStyle="1" w:styleId="ListLabel77">
    <w:name w:val="ListLabel 77"/>
    <w:uiPriority w:val="99"/>
    <w:rsid w:val="00AA4BB8"/>
    <w:rPr>
      <w:rFonts w:eastAsia="Times New Roman"/>
    </w:rPr>
  </w:style>
  <w:style w:type="character" w:customStyle="1" w:styleId="ListLabel78">
    <w:name w:val="ListLabel 78"/>
    <w:uiPriority w:val="99"/>
    <w:rsid w:val="00AA4BB8"/>
    <w:rPr>
      <w:rFonts w:eastAsia="Times New Roman"/>
    </w:rPr>
  </w:style>
  <w:style w:type="character" w:customStyle="1" w:styleId="ListLabel79">
    <w:name w:val="ListLabel 79"/>
    <w:uiPriority w:val="99"/>
    <w:rsid w:val="00AA4BB8"/>
    <w:rPr>
      <w:rFonts w:eastAsia="Times New Roman"/>
    </w:rPr>
  </w:style>
  <w:style w:type="character" w:customStyle="1" w:styleId="ListLabel80">
    <w:name w:val="ListLabel 80"/>
    <w:uiPriority w:val="99"/>
    <w:rsid w:val="00AA4BB8"/>
    <w:rPr>
      <w:rFonts w:eastAsia="Times New Roman"/>
    </w:rPr>
  </w:style>
  <w:style w:type="character" w:customStyle="1" w:styleId="ListLabel81">
    <w:name w:val="ListLabel 81"/>
    <w:uiPriority w:val="99"/>
    <w:rsid w:val="00AA4BB8"/>
    <w:rPr>
      <w:rFonts w:eastAsia="Times New Roman"/>
    </w:rPr>
  </w:style>
  <w:style w:type="character" w:customStyle="1" w:styleId="ListLabel82">
    <w:name w:val="ListLabel 82"/>
    <w:uiPriority w:val="99"/>
    <w:rsid w:val="00AA4BB8"/>
    <w:rPr>
      <w:rFonts w:ascii="Times New Roman" w:eastAsia="Times New Roman"/>
      <w:b/>
    </w:rPr>
  </w:style>
  <w:style w:type="character" w:customStyle="1" w:styleId="ListLabel83">
    <w:name w:val="ListLabel 83"/>
    <w:uiPriority w:val="99"/>
    <w:rsid w:val="00AA4BB8"/>
    <w:rPr>
      <w:rFonts w:eastAsia="Times New Roman"/>
    </w:rPr>
  </w:style>
  <w:style w:type="character" w:customStyle="1" w:styleId="ListLabel84">
    <w:name w:val="ListLabel 84"/>
    <w:uiPriority w:val="99"/>
    <w:rsid w:val="00AA4BB8"/>
    <w:rPr>
      <w:rFonts w:eastAsia="Times New Roman"/>
    </w:rPr>
  </w:style>
  <w:style w:type="character" w:customStyle="1" w:styleId="ListLabel85">
    <w:name w:val="ListLabel 85"/>
    <w:uiPriority w:val="99"/>
    <w:rsid w:val="00AA4BB8"/>
    <w:rPr>
      <w:rFonts w:eastAsia="Times New Roman"/>
    </w:rPr>
  </w:style>
  <w:style w:type="character" w:customStyle="1" w:styleId="ListLabel86">
    <w:name w:val="ListLabel 86"/>
    <w:uiPriority w:val="99"/>
    <w:rsid w:val="00AA4BB8"/>
    <w:rPr>
      <w:rFonts w:eastAsia="Times New Roman"/>
    </w:rPr>
  </w:style>
  <w:style w:type="character" w:customStyle="1" w:styleId="ListLabel87">
    <w:name w:val="ListLabel 87"/>
    <w:uiPriority w:val="99"/>
    <w:rsid w:val="00AA4BB8"/>
    <w:rPr>
      <w:rFonts w:eastAsia="Times New Roman"/>
    </w:rPr>
  </w:style>
  <w:style w:type="character" w:customStyle="1" w:styleId="ListLabel88">
    <w:name w:val="ListLabel 88"/>
    <w:uiPriority w:val="99"/>
    <w:rsid w:val="00AA4BB8"/>
    <w:rPr>
      <w:rFonts w:eastAsia="Times New Roman"/>
    </w:rPr>
  </w:style>
  <w:style w:type="character" w:customStyle="1" w:styleId="ListLabel89">
    <w:name w:val="ListLabel 89"/>
    <w:uiPriority w:val="99"/>
    <w:rsid w:val="00AA4BB8"/>
    <w:rPr>
      <w:rFonts w:eastAsia="Times New Roman"/>
    </w:rPr>
  </w:style>
  <w:style w:type="character" w:customStyle="1" w:styleId="ListLabel90">
    <w:name w:val="ListLabel 90"/>
    <w:uiPriority w:val="99"/>
    <w:rsid w:val="00AA4BB8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AA4BB8"/>
    <w:pPr>
      <w:keepNext/>
      <w:suppressAutoHyphens/>
      <w:autoSpaceDE w:val="0"/>
      <w:autoSpaceDN w:val="0"/>
      <w:adjustRightInd w:val="0"/>
      <w:spacing w:before="240" w:after="120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AA4BB8"/>
    <w:pPr>
      <w:suppressAutoHyphens/>
      <w:autoSpaceDE w:val="0"/>
      <w:autoSpaceDN w:val="0"/>
      <w:adjustRightInd w:val="0"/>
      <w:ind w:right="-58"/>
    </w:pPr>
    <w:rPr>
      <w:rFonts w:eastAsia="Times New Roman" w:hAnsi="Liberation Serif"/>
      <w:color w:val="000000"/>
      <w:kern w:val="1"/>
    </w:rPr>
  </w:style>
  <w:style w:type="paragraph" w:customStyle="1" w:styleId="3f3f3f3f3f3f">
    <w:name w:val="С3fп3fи3fс3fо3fк3f"/>
    <w:basedOn w:val="3f3f3f3f3f3f3f3f3f3f3f3f3f"/>
    <w:uiPriority w:val="99"/>
    <w:rsid w:val="00AA4BB8"/>
  </w:style>
  <w:style w:type="paragraph" w:customStyle="1" w:styleId="3f3f3f3f3f3f3f3f">
    <w:name w:val="Н3fа3fз3fв3fа3fн3fи3fе3f"/>
    <w:basedOn w:val="a"/>
    <w:uiPriority w:val="99"/>
    <w:rsid w:val="00AA4BB8"/>
    <w:pPr>
      <w:suppressAutoHyphens/>
      <w:autoSpaceDE w:val="0"/>
      <w:autoSpaceDN w:val="0"/>
      <w:adjustRightInd w:val="0"/>
      <w:spacing w:before="120" w:after="120"/>
    </w:pPr>
    <w:rPr>
      <w:rFonts w:eastAsia="Times New Roman" w:hAnsi="Liberation Serif"/>
      <w:i/>
      <w:iCs/>
      <w:color w:val="000000"/>
      <w:kern w:val="1"/>
      <w:sz w:val="24"/>
      <w:szCs w:val="24"/>
    </w:rPr>
  </w:style>
  <w:style w:type="paragraph" w:customStyle="1" w:styleId="3f3f3f3f3f3f3f3f3f1">
    <w:name w:val="У3fк3fа3fз3fа3fт3fе3fл3fь3f"/>
    <w:basedOn w:val="a"/>
    <w:uiPriority w:val="99"/>
    <w:rsid w:val="00AA4BB8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  <w:sz w:val="24"/>
      <w:szCs w:val="24"/>
    </w:rPr>
  </w:style>
  <w:style w:type="paragraph" w:customStyle="1" w:styleId="DocumentMap">
    <w:name w:val="DocumentMap"/>
    <w:uiPriority w:val="99"/>
    <w:rsid w:val="00AA4BB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color w:val="000000"/>
      <w:kern w:val="1"/>
      <w:lang w:bidi="hi-IN"/>
    </w:rPr>
  </w:style>
  <w:style w:type="table" w:styleId="a4">
    <w:name w:val="Table Grid"/>
    <w:basedOn w:val="a1"/>
    <w:uiPriority w:val="39"/>
    <w:rsid w:val="00AA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rsid w:val="00AA4BB8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AA4BB8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styleId="a7">
    <w:name w:val="annotation subject"/>
    <w:basedOn w:val="a5"/>
    <w:link w:val="a8"/>
    <w:uiPriority w:val="99"/>
    <w:rsid w:val="00AA4B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AA4BB8"/>
    <w:rPr>
      <w:rFonts w:ascii="Times New Roman" w:eastAsia="Times New Roman" w:hAnsi="Liberation Serif" w:cs="Mangal"/>
      <w:b/>
      <w:bCs/>
      <w:color w:val="000000"/>
      <w:kern w:val="1"/>
      <w:sz w:val="18"/>
      <w:szCs w:val="18"/>
      <w:lang w:bidi="hi-IN"/>
    </w:rPr>
  </w:style>
  <w:style w:type="paragraph" w:styleId="a9">
    <w:name w:val="Balloon Text"/>
    <w:basedOn w:val="a"/>
    <w:link w:val="aa"/>
    <w:uiPriority w:val="99"/>
    <w:rsid w:val="00AA4BB8"/>
    <w:pPr>
      <w:suppressAutoHyphens/>
      <w:autoSpaceDE w:val="0"/>
      <w:autoSpaceDN w:val="0"/>
      <w:adjustRightInd w:val="0"/>
    </w:pPr>
    <w:rPr>
      <w:rFonts w:ascii="Tahoma" w:eastAsia="Times New Roman" w:hAnsi="Liberation Serif" w:cs="Tahoma"/>
      <w:color w:val="000000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4BB8"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rsid w:val="00AA4BB8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  <w:sz w:val="24"/>
      <w:szCs w:val="24"/>
    </w:rPr>
  </w:style>
  <w:style w:type="paragraph" w:customStyle="1" w:styleId="3f3f3f3f3f3f3f3f3f3f3f3f3f3f3f3f0">
    <w:name w:val="Н3fи3fж3fн3fи3fй3f к3fо3fл3fо3fн3fт3fи3fт3fу3fл3f"/>
    <w:basedOn w:val="a"/>
    <w:uiPriority w:val="99"/>
    <w:rsid w:val="00AA4BB8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AA4BB8"/>
    <w:pPr>
      <w:suppressAutoHyphens/>
      <w:autoSpaceDE w:val="0"/>
      <w:autoSpaceDN w:val="0"/>
      <w:adjustRightInd w:val="0"/>
      <w:ind w:left="720"/>
      <w:contextualSpacing/>
    </w:pPr>
    <w:rPr>
      <w:rFonts w:ascii="Calibri" w:eastAsia="Times New Roman" w:hAnsi="Liberation Serif" w:cs="Calibri"/>
      <w:color w:val="000000"/>
      <w:kern w:val="1"/>
      <w:sz w:val="22"/>
      <w:szCs w:val="22"/>
      <w:lang w:val="en-US"/>
    </w:rPr>
  </w:style>
  <w:style w:type="paragraph" w:customStyle="1" w:styleId="ac">
    <w:name w:val="Обычный + по ширине"/>
    <w:aliases w:val="Первая строка:  1,25 см,Справа:  -0,01 см"/>
    <w:basedOn w:val="a"/>
    <w:rsid w:val="00F06BEA"/>
    <w:pPr>
      <w:ind w:right="-5" w:firstLine="708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B755A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944B3B"/>
    <w:pPr>
      <w:spacing w:after="0"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8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4">
    <w:name w:val="З3fа3fг3fо3fл3fо3fв3fо3fк3f 4"/>
    <w:basedOn w:val="3f3f3f3f3f3f3f3f3f"/>
    <w:uiPriority w:val="99"/>
    <w:rsid w:val="00AA4BB8"/>
    <w:pPr>
      <w:spacing w:before="120"/>
    </w:pPr>
    <w:rPr>
      <w:rFonts w:ascii="Liberation Serif" w:eastAsiaTheme="minorEastAsia" w:cs="Liberation Serif"/>
      <w:b/>
      <w:bCs/>
      <w:sz w:val="24"/>
      <w:szCs w:val="24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AA4BB8"/>
    <w:rPr>
      <w:rFonts w:eastAsia="Times New Roman" w:cs="Times New Roman"/>
      <w:color w:val="0000FF"/>
      <w:u w:val="single"/>
    </w:rPr>
  </w:style>
  <w:style w:type="character" w:styleId="a3">
    <w:name w:val="annotation reference"/>
    <w:basedOn w:val="a0"/>
    <w:uiPriority w:val="99"/>
    <w:rsid w:val="00AA4BB8"/>
    <w:rPr>
      <w:rFonts w:eastAsia="Times New Roman"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sid w:val="00AA4BB8"/>
    <w:rPr>
      <w:rFonts w:eastAsia="Times New Roman" w:cs="Times New Roman"/>
      <w:sz w:val="20"/>
      <w:szCs w:val="20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sid w:val="00AA4BB8"/>
    <w:rPr>
      <w:rFonts w:eastAsia="Times New Roman" w:cs="Times New Roman"/>
      <w:b/>
      <w:bCs/>
      <w:sz w:val="20"/>
      <w:szCs w:val="2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AA4BB8"/>
    <w:rPr>
      <w:rFonts w:ascii="Tahoma" w:eastAsia="Times New Roman" w:cs="Tahoma"/>
      <w:sz w:val="16"/>
      <w:szCs w:val="1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AA4BB8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AA4BB8"/>
    <w:rPr>
      <w:rFonts w:eastAsia="Times New Roman" w:cs="Times New Roma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AA4BB8"/>
    <w:rPr>
      <w:rFonts w:eastAsia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A4BB8"/>
    <w:rPr>
      <w:rFonts w:eastAsia="Times New Roman"/>
    </w:rPr>
  </w:style>
  <w:style w:type="character" w:customStyle="1" w:styleId="ListLabel2">
    <w:name w:val="ListLabel 2"/>
    <w:uiPriority w:val="99"/>
    <w:rsid w:val="00AA4BB8"/>
    <w:rPr>
      <w:rFonts w:eastAsia="Times New Roman"/>
    </w:rPr>
  </w:style>
  <w:style w:type="character" w:customStyle="1" w:styleId="ListLabel3">
    <w:name w:val="ListLabel 3"/>
    <w:uiPriority w:val="99"/>
    <w:rsid w:val="00AA4BB8"/>
    <w:rPr>
      <w:rFonts w:eastAsia="Times New Roman"/>
    </w:rPr>
  </w:style>
  <w:style w:type="character" w:customStyle="1" w:styleId="ListLabel4">
    <w:name w:val="ListLabel 4"/>
    <w:uiPriority w:val="99"/>
    <w:rsid w:val="00AA4BB8"/>
    <w:rPr>
      <w:rFonts w:eastAsia="Times New Roman"/>
    </w:rPr>
  </w:style>
  <w:style w:type="character" w:customStyle="1" w:styleId="ListLabel5">
    <w:name w:val="ListLabel 5"/>
    <w:uiPriority w:val="99"/>
    <w:rsid w:val="00AA4BB8"/>
    <w:rPr>
      <w:rFonts w:eastAsia="Times New Roman"/>
    </w:rPr>
  </w:style>
  <w:style w:type="character" w:customStyle="1" w:styleId="ListLabel6">
    <w:name w:val="ListLabel 6"/>
    <w:uiPriority w:val="99"/>
    <w:rsid w:val="00AA4BB8"/>
    <w:rPr>
      <w:rFonts w:eastAsia="Times New Roman"/>
    </w:rPr>
  </w:style>
  <w:style w:type="character" w:customStyle="1" w:styleId="ListLabel7">
    <w:name w:val="ListLabel 7"/>
    <w:uiPriority w:val="99"/>
    <w:rsid w:val="00AA4BB8"/>
    <w:rPr>
      <w:rFonts w:eastAsia="Times New Roman"/>
    </w:rPr>
  </w:style>
  <w:style w:type="character" w:customStyle="1" w:styleId="ListLabel8">
    <w:name w:val="ListLabel 8"/>
    <w:uiPriority w:val="99"/>
    <w:rsid w:val="00AA4BB8"/>
    <w:rPr>
      <w:rFonts w:eastAsia="Times New Roman"/>
    </w:rPr>
  </w:style>
  <w:style w:type="character" w:customStyle="1" w:styleId="ListLabel9">
    <w:name w:val="ListLabel 9"/>
    <w:uiPriority w:val="99"/>
    <w:rsid w:val="00AA4BB8"/>
    <w:rPr>
      <w:rFonts w:eastAsia="Times New Roman"/>
    </w:rPr>
  </w:style>
  <w:style w:type="character" w:customStyle="1" w:styleId="ListLabel10">
    <w:name w:val="ListLabel 10"/>
    <w:uiPriority w:val="99"/>
    <w:rsid w:val="00AA4BB8"/>
    <w:rPr>
      <w:rFonts w:ascii="Times New Roman" w:eastAsia="Times New Roman"/>
      <w:b/>
    </w:rPr>
  </w:style>
  <w:style w:type="character" w:customStyle="1" w:styleId="ListLabel11">
    <w:name w:val="ListLabel 11"/>
    <w:uiPriority w:val="99"/>
    <w:rsid w:val="00AA4BB8"/>
    <w:rPr>
      <w:rFonts w:eastAsia="Times New Roman"/>
    </w:rPr>
  </w:style>
  <w:style w:type="character" w:customStyle="1" w:styleId="ListLabel12">
    <w:name w:val="ListLabel 12"/>
    <w:uiPriority w:val="99"/>
    <w:rsid w:val="00AA4BB8"/>
    <w:rPr>
      <w:rFonts w:eastAsia="Times New Roman"/>
    </w:rPr>
  </w:style>
  <w:style w:type="character" w:customStyle="1" w:styleId="ListLabel13">
    <w:name w:val="ListLabel 13"/>
    <w:uiPriority w:val="99"/>
    <w:rsid w:val="00AA4BB8"/>
    <w:rPr>
      <w:rFonts w:eastAsia="Times New Roman"/>
    </w:rPr>
  </w:style>
  <w:style w:type="character" w:customStyle="1" w:styleId="ListLabel14">
    <w:name w:val="ListLabel 14"/>
    <w:uiPriority w:val="99"/>
    <w:rsid w:val="00AA4BB8"/>
    <w:rPr>
      <w:rFonts w:eastAsia="Times New Roman"/>
    </w:rPr>
  </w:style>
  <w:style w:type="character" w:customStyle="1" w:styleId="ListLabel15">
    <w:name w:val="ListLabel 15"/>
    <w:uiPriority w:val="99"/>
    <w:rsid w:val="00AA4BB8"/>
    <w:rPr>
      <w:rFonts w:eastAsia="Times New Roman"/>
    </w:rPr>
  </w:style>
  <w:style w:type="character" w:customStyle="1" w:styleId="ListLabel16">
    <w:name w:val="ListLabel 16"/>
    <w:uiPriority w:val="99"/>
    <w:rsid w:val="00AA4BB8"/>
    <w:rPr>
      <w:rFonts w:eastAsia="Times New Roman"/>
    </w:rPr>
  </w:style>
  <w:style w:type="character" w:customStyle="1" w:styleId="ListLabel17">
    <w:name w:val="ListLabel 17"/>
    <w:uiPriority w:val="99"/>
    <w:rsid w:val="00AA4BB8"/>
    <w:rPr>
      <w:rFonts w:eastAsia="Times New Roman"/>
    </w:rPr>
  </w:style>
  <w:style w:type="character" w:customStyle="1" w:styleId="ListLabel18">
    <w:name w:val="ListLabel 18"/>
    <w:uiPriority w:val="99"/>
    <w:rsid w:val="00AA4BB8"/>
    <w:rPr>
      <w:rFonts w:eastAsia="Times New Roman"/>
    </w:rPr>
  </w:style>
  <w:style w:type="character" w:customStyle="1" w:styleId="ListLabel19">
    <w:name w:val="ListLabel 19"/>
    <w:uiPriority w:val="99"/>
    <w:rsid w:val="00AA4BB8"/>
    <w:rPr>
      <w:rFonts w:ascii="Times New Roman" w:eastAsia="Times New Roman"/>
      <w:b/>
    </w:rPr>
  </w:style>
  <w:style w:type="character" w:customStyle="1" w:styleId="ListLabel20">
    <w:name w:val="ListLabel 20"/>
    <w:uiPriority w:val="99"/>
    <w:rsid w:val="00AA4BB8"/>
    <w:rPr>
      <w:rFonts w:eastAsia="Times New Roman"/>
    </w:rPr>
  </w:style>
  <w:style w:type="character" w:customStyle="1" w:styleId="ListLabel21">
    <w:name w:val="ListLabel 21"/>
    <w:uiPriority w:val="99"/>
    <w:rsid w:val="00AA4BB8"/>
    <w:rPr>
      <w:rFonts w:eastAsia="Times New Roman"/>
    </w:rPr>
  </w:style>
  <w:style w:type="character" w:customStyle="1" w:styleId="ListLabel22">
    <w:name w:val="ListLabel 22"/>
    <w:uiPriority w:val="99"/>
    <w:rsid w:val="00AA4BB8"/>
    <w:rPr>
      <w:rFonts w:eastAsia="Times New Roman"/>
    </w:rPr>
  </w:style>
  <w:style w:type="character" w:customStyle="1" w:styleId="ListLabel23">
    <w:name w:val="ListLabel 23"/>
    <w:uiPriority w:val="99"/>
    <w:rsid w:val="00AA4BB8"/>
    <w:rPr>
      <w:rFonts w:eastAsia="Times New Roman"/>
    </w:rPr>
  </w:style>
  <w:style w:type="character" w:customStyle="1" w:styleId="ListLabel24">
    <w:name w:val="ListLabel 24"/>
    <w:uiPriority w:val="99"/>
    <w:rsid w:val="00AA4BB8"/>
    <w:rPr>
      <w:rFonts w:eastAsia="Times New Roman"/>
    </w:rPr>
  </w:style>
  <w:style w:type="character" w:customStyle="1" w:styleId="ListLabel25">
    <w:name w:val="ListLabel 25"/>
    <w:uiPriority w:val="99"/>
    <w:rsid w:val="00AA4BB8"/>
    <w:rPr>
      <w:rFonts w:eastAsia="Times New Roman"/>
    </w:rPr>
  </w:style>
  <w:style w:type="character" w:customStyle="1" w:styleId="ListLabel26">
    <w:name w:val="ListLabel 26"/>
    <w:uiPriority w:val="99"/>
    <w:rsid w:val="00AA4BB8"/>
    <w:rPr>
      <w:rFonts w:eastAsia="Times New Roman"/>
    </w:rPr>
  </w:style>
  <w:style w:type="character" w:customStyle="1" w:styleId="ListLabel27">
    <w:name w:val="ListLabel 27"/>
    <w:uiPriority w:val="99"/>
    <w:rsid w:val="00AA4BB8"/>
    <w:rPr>
      <w:rFonts w:eastAsia="Times New Roman"/>
    </w:rPr>
  </w:style>
  <w:style w:type="character" w:customStyle="1" w:styleId="ListLabel28">
    <w:name w:val="ListLabel 28"/>
    <w:uiPriority w:val="99"/>
    <w:rsid w:val="00AA4BB8"/>
    <w:rPr>
      <w:rFonts w:ascii="Times New Roman" w:eastAsia="Times New Roman"/>
      <w:b/>
    </w:rPr>
  </w:style>
  <w:style w:type="character" w:customStyle="1" w:styleId="ListLabel29">
    <w:name w:val="ListLabel 29"/>
    <w:uiPriority w:val="99"/>
    <w:rsid w:val="00AA4BB8"/>
    <w:rPr>
      <w:rFonts w:eastAsia="Times New Roman"/>
    </w:rPr>
  </w:style>
  <w:style w:type="character" w:customStyle="1" w:styleId="ListLabel30">
    <w:name w:val="ListLabel 30"/>
    <w:uiPriority w:val="99"/>
    <w:rsid w:val="00AA4BB8"/>
    <w:rPr>
      <w:rFonts w:eastAsia="Times New Roman"/>
    </w:rPr>
  </w:style>
  <w:style w:type="character" w:customStyle="1" w:styleId="ListLabel31">
    <w:name w:val="ListLabel 31"/>
    <w:uiPriority w:val="99"/>
    <w:rsid w:val="00AA4BB8"/>
    <w:rPr>
      <w:rFonts w:eastAsia="Times New Roman"/>
    </w:rPr>
  </w:style>
  <w:style w:type="character" w:customStyle="1" w:styleId="ListLabel32">
    <w:name w:val="ListLabel 32"/>
    <w:uiPriority w:val="99"/>
    <w:rsid w:val="00AA4BB8"/>
    <w:rPr>
      <w:rFonts w:eastAsia="Times New Roman"/>
    </w:rPr>
  </w:style>
  <w:style w:type="character" w:customStyle="1" w:styleId="ListLabel33">
    <w:name w:val="ListLabel 33"/>
    <w:uiPriority w:val="99"/>
    <w:rsid w:val="00AA4BB8"/>
    <w:rPr>
      <w:rFonts w:eastAsia="Times New Roman"/>
    </w:rPr>
  </w:style>
  <w:style w:type="character" w:customStyle="1" w:styleId="ListLabel34">
    <w:name w:val="ListLabel 34"/>
    <w:uiPriority w:val="99"/>
    <w:rsid w:val="00AA4BB8"/>
    <w:rPr>
      <w:rFonts w:eastAsia="Times New Roman"/>
    </w:rPr>
  </w:style>
  <w:style w:type="character" w:customStyle="1" w:styleId="ListLabel35">
    <w:name w:val="ListLabel 35"/>
    <w:uiPriority w:val="99"/>
    <w:rsid w:val="00AA4BB8"/>
    <w:rPr>
      <w:rFonts w:eastAsia="Times New Roman"/>
    </w:rPr>
  </w:style>
  <w:style w:type="character" w:customStyle="1" w:styleId="ListLabel36">
    <w:name w:val="ListLabel 36"/>
    <w:uiPriority w:val="99"/>
    <w:rsid w:val="00AA4BB8"/>
    <w:rPr>
      <w:rFonts w:eastAsia="Times New Roman"/>
    </w:rPr>
  </w:style>
  <w:style w:type="character" w:customStyle="1" w:styleId="3f3f3f3f3f3f3f3f3f0">
    <w:name w:val="В3fы3fд3fе3fл3fе3fн3fи3fе3f"/>
    <w:uiPriority w:val="99"/>
    <w:rsid w:val="00AA4BB8"/>
    <w:rPr>
      <w:i/>
    </w:rPr>
  </w:style>
  <w:style w:type="character" w:customStyle="1" w:styleId="ListLabel37">
    <w:name w:val="ListLabel 37"/>
    <w:uiPriority w:val="99"/>
    <w:rsid w:val="00AA4BB8"/>
    <w:rPr>
      <w:rFonts w:ascii="Times New Roman" w:eastAsia="Times New Roman"/>
      <w:b/>
    </w:rPr>
  </w:style>
  <w:style w:type="character" w:customStyle="1" w:styleId="ListLabel38">
    <w:name w:val="ListLabel 38"/>
    <w:uiPriority w:val="99"/>
    <w:rsid w:val="00AA4BB8"/>
    <w:rPr>
      <w:rFonts w:eastAsia="Times New Roman"/>
    </w:rPr>
  </w:style>
  <w:style w:type="character" w:customStyle="1" w:styleId="ListLabel39">
    <w:name w:val="ListLabel 39"/>
    <w:uiPriority w:val="99"/>
    <w:rsid w:val="00AA4BB8"/>
    <w:rPr>
      <w:rFonts w:eastAsia="Times New Roman"/>
    </w:rPr>
  </w:style>
  <w:style w:type="character" w:customStyle="1" w:styleId="ListLabel40">
    <w:name w:val="ListLabel 40"/>
    <w:uiPriority w:val="99"/>
    <w:rsid w:val="00AA4BB8"/>
    <w:rPr>
      <w:rFonts w:eastAsia="Times New Roman"/>
    </w:rPr>
  </w:style>
  <w:style w:type="character" w:customStyle="1" w:styleId="ListLabel41">
    <w:name w:val="ListLabel 41"/>
    <w:uiPriority w:val="99"/>
    <w:rsid w:val="00AA4BB8"/>
    <w:rPr>
      <w:rFonts w:eastAsia="Times New Roman"/>
    </w:rPr>
  </w:style>
  <w:style w:type="character" w:customStyle="1" w:styleId="ListLabel42">
    <w:name w:val="ListLabel 42"/>
    <w:uiPriority w:val="99"/>
    <w:rsid w:val="00AA4BB8"/>
    <w:rPr>
      <w:rFonts w:eastAsia="Times New Roman"/>
    </w:rPr>
  </w:style>
  <w:style w:type="character" w:customStyle="1" w:styleId="ListLabel43">
    <w:name w:val="ListLabel 43"/>
    <w:uiPriority w:val="99"/>
    <w:rsid w:val="00AA4BB8"/>
    <w:rPr>
      <w:rFonts w:eastAsia="Times New Roman"/>
    </w:rPr>
  </w:style>
  <w:style w:type="character" w:customStyle="1" w:styleId="ListLabel44">
    <w:name w:val="ListLabel 44"/>
    <w:uiPriority w:val="99"/>
    <w:rsid w:val="00AA4BB8"/>
    <w:rPr>
      <w:rFonts w:eastAsia="Times New Roman"/>
    </w:rPr>
  </w:style>
  <w:style w:type="character" w:customStyle="1" w:styleId="ListLabel45">
    <w:name w:val="ListLabel 45"/>
    <w:uiPriority w:val="99"/>
    <w:rsid w:val="00AA4BB8"/>
    <w:rPr>
      <w:rFonts w:eastAsia="Times New Roman"/>
    </w:rPr>
  </w:style>
  <w:style w:type="character" w:customStyle="1" w:styleId="ListLabel46">
    <w:name w:val="ListLabel 46"/>
    <w:uiPriority w:val="99"/>
    <w:rsid w:val="00AA4BB8"/>
    <w:rPr>
      <w:rFonts w:ascii="Times New Roman" w:eastAsia="Times New Roman"/>
      <w:b/>
    </w:rPr>
  </w:style>
  <w:style w:type="character" w:customStyle="1" w:styleId="ListLabel47">
    <w:name w:val="ListLabel 47"/>
    <w:uiPriority w:val="99"/>
    <w:rsid w:val="00AA4BB8"/>
    <w:rPr>
      <w:rFonts w:eastAsia="Times New Roman"/>
    </w:rPr>
  </w:style>
  <w:style w:type="character" w:customStyle="1" w:styleId="ListLabel48">
    <w:name w:val="ListLabel 48"/>
    <w:uiPriority w:val="99"/>
    <w:rsid w:val="00AA4BB8"/>
    <w:rPr>
      <w:rFonts w:eastAsia="Times New Roman"/>
    </w:rPr>
  </w:style>
  <w:style w:type="character" w:customStyle="1" w:styleId="ListLabel49">
    <w:name w:val="ListLabel 49"/>
    <w:uiPriority w:val="99"/>
    <w:rsid w:val="00AA4BB8"/>
    <w:rPr>
      <w:rFonts w:eastAsia="Times New Roman"/>
    </w:rPr>
  </w:style>
  <w:style w:type="character" w:customStyle="1" w:styleId="ListLabel50">
    <w:name w:val="ListLabel 50"/>
    <w:uiPriority w:val="99"/>
    <w:rsid w:val="00AA4BB8"/>
    <w:rPr>
      <w:rFonts w:eastAsia="Times New Roman"/>
    </w:rPr>
  </w:style>
  <w:style w:type="character" w:customStyle="1" w:styleId="ListLabel51">
    <w:name w:val="ListLabel 51"/>
    <w:uiPriority w:val="99"/>
    <w:rsid w:val="00AA4BB8"/>
    <w:rPr>
      <w:rFonts w:eastAsia="Times New Roman"/>
    </w:rPr>
  </w:style>
  <w:style w:type="character" w:customStyle="1" w:styleId="ListLabel52">
    <w:name w:val="ListLabel 52"/>
    <w:uiPriority w:val="99"/>
    <w:rsid w:val="00AA4BB8"/>
    <w:rPr>
      <w:rFonts w:eastAsia="Times New Roman"/>
    </w:rPr>
  </w:style>
  <w:style w:type="character" w:customStyle="1" w:styleId="ListLabel53">
    <w:name w:val="ListLabel 53"/>
    <w:uiPriority w:val="99"/>
    <w:rsid w:val="00AA4BB8"/>
    <w:rPr>
      <w:rFonts w:eastAsia="Times New Roman"/>
    </w:rPr>
  </w:style>
  <w:style w:type="character" w:customStyle="1" w:styleId="ListLabel54">
    <w:name w:val="ListLabel 54"/>
    <w:uiPriority w:val="99"/>
    <w:rsid w:val="00AA4BB8"/>
    <w:rPr>
      <w:rFonts w:eastAsia="Times New Roman"/>
    </w:rPr>
  </w:style>
  <w:style w:type="character" w:customStyle="1" w:styleId="ListLabel55">
    <w:name w:val="ListLabel 55"/>
    <w:uiPriority w:val="99"/>
    <w:rsid w:val="00AA4BB8"/>
    <w:rPr>
      <w:rFonts w:ascii="Times New Roman" w:eastAsia="Times New Roman"/>
      <w:b/>
    </w:rPr>
  </w:style>
  <w:style w:type="character" w:customStyle="1" w:styleId="ListLabel56">
    <w:name w:val="ListLabel 56"/>
    <w:uiPriority w:val="99"/>
    <w:rsid w:val="00AA4BB8"/>
    <w:rPr>
      <w:rFonts w:eastAsia="Times New Roman"/>
    </w:rPr>
  </w:style>
  <w:style w:type="character" w:customStyle="1" w:styleId="ListLabel57">
    <w:name w:val="ListLabel 57"/>
    <w:uiPriority w:val="99"/>
    <w:rsid w:val="00AA4BB8"/>
    <w:rPr>
      <w:rFonts w:eastAsia="Times New Roman"/>
    </w:rPr>
  </w:style>
  <w:style w:type="character" w:customStyle="1" w:styleId="ListLabel58">
    <w:name w:val="ListLabel 58"/>
    <w:uiPriority w:val="99"/>
    <w:rsid w:val="00AA4BB8"/>
    <w:rPr>
      <w:rFonts w:eastAsia="Times New Roman"/>
    </w:rPr>
  </w:style>
  <w:style w:type="character" w:customStyle="1" w:styleId="ListLabel59">
    <w:name w:val="ListLabel 59"/>
    <w:uiPriority w:val="99"/>
    <w:rsid w:val="00AA4BB8"/>
    <w:rPr>
      <w:rFonts w:eastAsia="Times New Roman"/>
    </w:rPr>
  </w:style>
  <w:style w:type="character" w:customStyle="1" w:styleId="ListLabel60">
    <w:name w:val="ListLabel 60"/>
    <w:uiPriority w:val="99"/>
    <w:rsid w:val="00AA4BB8"/>
    <w:rPr>
      <w:rFonts w:eastAsia="Times New Roman"/>
    </w:rPr>
  </w:style>
  <w:style w:type="character" w:customStyle="1" w:styleId="ListLabel61">
    <w:name w:val="ListLabel 61"/>
    <w:uiPriority w:val="99"/>
    <w:rsid w:val="00AA4BB8"/>
    <w:rPr>
      <w:rFonts w:eastAsia="Times New Roman"/>
    </w:rPr>
  </w:style>
  <w:style w:type="character" w:customStyle="1" w:styleId="ListLabel62">
    <w:name w:val="ListLabel 62"/>
    <w:uiPriority w:val="99"/>
    <w:rsid w:val="00AA4BB8"/>
    <w:rPr>
      <w:rFonts w:eastAsia="Times New Roman"/>
    </w:rPr>
  </w:style>
  <w:style w:type="character" w:customStyle="1" w:styleId="ListLabel63">
    <w:name w:val="ListLabel 63"/>
    <w:uiPriority w:val="99"/>
    <w:rsid w:val="00AA4BB8"/>
    <w:rPr>
      <w:rFonts w:eastAsia="Times New Roman"/>
    </w:rPr>
  </w:style>
  <w:style w:type="character" w:customStyle="1" w:styleId="ListLabel64">
    <w:name w:val="ListLabel 64"/>
    <w:uiPriority w:val="99"/>
    <w:rsid w:val="00AA4BB8"/>
    <w:rPr>
      <w:rFonts w:ascii="Times New Roman" w:eastAsia="Times New Roman"/>
      <w:b/>
    </w:rPr>
  </w:style>
  <w:style w:type="character" w:customStyle="1" w:styleId="ListLabel65">
    <w:name w:val="ListLabel 65"/>
    <w:uiPriority w:val="99"/>
    <w:rsid w:val="00AA4BB8"/>
    <w:rPr>
      <w:rFonts w:eastAsia="Times New Roman"/>
    </w:rPr>
  </w:style>
  <w:style w:type="character" w:customStyle="1" w:styleId="ListLabel66">
    <w:name w:val="ListLabel 66"/>
    <w:uiPriority w:val="99"/>
    <w:rsid w:val="00AA4BB8"/>
    <w:rPr>
      <w:rFonts w:eastAsia="Times New Roman"/>
    </w:rPr>
  </w:style>
  <w:style w:type="character" w:customStyle="1" w:styleId="ListLabel67">
    <w:name w:val="ListLabel 67"/>
    <w:uiPriority w:val="99"/>
    <w:rsid w:val="00AA4BB8"/>
    <w:rPr>
      <w:rFonts w:eastAsia="Times New Roman"/>
    </w:rPr>
  </w:style>
  <w:style w:type="character" w:customStyle="1" w:styleId="ListLabel68">
    <w:name w:val="ListLabel 68"/>
    <w:uiPriority w:val="99"/>
    <w:rsid w:val="00AA4BB8"/>
    <w:rPr>
      <w:rFonts w:eastAsia="Times New Roman"/>
    </w:rPr>
  </w:style>
  <w:style w:type="character" w:customStyle="1" w:styleId="ListLabel69">
    <w:name w:val="ListLabel 69"/>
    <w:uiPriority w:val="99"/>
    <w:rsid w:val="00AA4BB8"/>
    <w:rPr>
      <w:rFonts w:eastAsia="Times New Roman"/>
    </w:rPr>
  </w:style>
  <w:style w:type="character" w:customStyle="1" w:styleId="ListLabel70">
    <w:name w:val="ListLabel 70"/>
    <w:uiPriority w:val="99"/>
    <w:rsid w:val="00AA4BB8"/>
    <w:rPr>
      <w:rFonts w:eastAsia="Times New Roman"/>
    </w:rPr>
  </w:style>
  <w:style w:type="character" w:customStyle="1" w:styleId="ListLabel71">
    <w:name w:val="ListLabel 71"/>
    <w:uiPriority w:val="99"/>
    <w:rsid w:val="00AA4BB8"/>
    <w:rPr>
      <w:rFonts w:eastAsia="Times New Roman"/>
    </w:rPr>
  </w:style>
  <w:style w:type="character" w:customStyle="1" w:styleId="ListLabel72">
    <w:name w:val="ListLabel 72"/>
    <w:uiPriority w:val="99"/>
    <w:rsid w:val="00AA4BB8"/>
    <w:rPr>
      <w:rFonts w:eastAsia="Times New Roman"/>
    </w:rPr>
  </w:style>
  <w:style w:type="character" w:customStyle="1" w:styleId="ListLabel73">
    <w:name w:val="ListLabel 73"/>
    <w:uiPriority w:val="99"/>
    <w:rsid w:val="00AA4BB8"/>
    <w:rPr>
      <w:rFonts w:ascii="Times New Roman" w:eastAsia="Times New Roman"/>
      <w:b/>
    </w:rPr>
  </w:style>
  <w:style w:type="character" w:customStyle="1" w:styleId="ListLabel74">
    <w:name w:val="ListLabel 74"/>
    <w:uiPriority w:val="99"/>
    <w:rsid w:val="00AA4BB8"/>
    <w:rPr>
      <w:rFonts w:eastAsia="Times New Roman"/>
    </w:rPr>
  </w:style>
  <w:style w:type="character" w:customStyle="1" w:styleId="ListLabel75">
    <w:name w:val="ListLabel 75"/>
    <w:uiPriority w:val="99"/>
    <w:rsid w:val="00AA4BB8"/>
    <w:rPr>
      <w:rFonts w:eastAsia="Times New Roman"/>
    </w:rPr>
  </w:style>
  <w:style w:type="character" w:customStyle="1" w:styleId="ListLabel76">
    <w:name w:val="ListLabel 76"/>
    <w:uiPriority w:val="99"/>
    <w:rsid w:val="00AA4BB8"/>
    <w:rPr>
      <w:rFonts w:eastAsia="Times New Roman"/>
    </w:rPr>
  </w:style>
  <w:style w:type="character" w:customStyle="1" w:styleId="ListLabel77">
    <w:name w:val="ListLabel 77"/>
    <w:uiPriority w:val="99"/>
    <w:rsid w:val="00AA4BB8"/>
    <w:rPr>
      <w:rFonts w:eastAsia="Times New Roman"/>
    </w:rPr>
  </w:style>
  <w:style w:type="character" w:customStyle="1" w:styleId="ListLabel78">
    <w:name w:val="ListLabel 78"/>
    <w:uiPriority w:val="99"/>
    <w:rsid w:val="00AA4BB8"/>
    <w:rPr>
      <w:rFonts w:eastAsia="Times New Roman"/>
    </w:rPr>
  </w:style>
  <w:style w:type="character" w:customStyle="1" w:styleId="ListLabel79">
    <w:name w:val="ListLabel 79"/>
    <w:uiPriority w:val="99"/>
    <w:rsid w:val="00AA4BB8"/>
    <w:rPr>
      <w:rFonts w:eastAsia="Times New Roman"/>
    </w:rPr>
  </w:style>
  <w:style w:type="character" w:customStyle="1" w:styleId="ListLabel80">
    <w:name w:val="ListLabel 80"/>
    <w:uiPriority w:val="99"/>
    <w:rsid w:val="00AA4BB8"/>
    <w:rPr>
      <w:rFonts w:eastAsia="Times New Roman"/>
    </w:rPr>
  </w:style>
  <w:style w:type="character" w:customStyle="1" w:styleId="ListLabel81">
    <w:name w:val="ListLabel 81"/>
    <w:uiPriority w:val="99"/>
    <w:rsid w:val="00AA4BB8"/>
    <w:rPr>
      <w:rFonts w:eastAsia="Times New Roman"/>
    </w:rPr>
  </w:style>
  <w:style w:type="character" w:customStyle="1" w:styleId="ListLabel82">
    <w:name w:val="ListLabel 82"/>
    <w:uiPriority w:val="99"/>
    <w:rsid w:val="00AA4BB8"/>
    <w:rPr>
      <w:rFonts w:ascii="Times New Roman" w:eastAsia="Times New Roman"/>
      <w:b/>
    </w:rPr>
  </w:style>
  <w:style w:type="character" w:customStyle="1" w:styleId="ListLabel83">
    <w:name w:val="ListLabel 83"/>
    <w:uiPriority w:val="99"/>
    <w:rsid w:val="00AA4BB8"/>
    <w:rPr>
      <w:rFonts w:eastAsia="Times New Roman"/>
    </w:rPr>
  </w:style>
  <w:style w:type="character" w:customStyle="1" w:styleId="ListLabel84">
    <w:name w:val="ListLabel 84"/>
    <w:uiPriority w:val="99"/>
    <w:rsid w:val="00AA4BB8"/>
    <w:rPr>
      <w:rFonts w:eastAsia="Times New Roman"/>
    </w:rPr>
  </w:style>
  <w:style w:type="character" w:customStyle="1" w:styleId="ListLabel85">
    <w:name w:val="ListLabel 85"/>
    <w:uiPriority w:val="99"/>
    <w:rsid w:val="00AA4BB8"/>
    <w:rPr>
      <w:rFonts w:eastAsia="Times New Roman"/>
    </w:rPr>
  </w:style>
  <w:style w:type="character" w:customStyle="1" w:styleId="ListLabel86">
    <w:name w:val="ListLabel 86"/>
    <w:uiPriority w:val="99"/>
    <w:rsid w:val="00AA4BB8"/>
    <w:rPr>
      <w:rFonts w:eastAsia="Times New Roman"/>
    </w:rPr>
  </w:style>
  <w:style w:type="character" w:customStyle="1" w:styleId="ListLabel87">
    <w:name w:val="ListLabel 87"/>
    <w:uiPriority w:val="99"/>
    <w:rsid w:val="00AA4BB8"/>
    <w:rPr>
      <w:rFonts w:eastAsia="Times New Roman"/>
    </w:rPr>
  </w:style>
  <w:style w:type="character" w:customStyle="1" w:styleId="ListLabel88">
    <w:name w:val="ListLabel 88"/>
    <w:uiPriority w:val="99"/>
    <w:rsid w:val="00AA4BB8"/>
    <w:rPr>
      <w:rFonts w:eastAsia="Times New Roman"/>
    </w:rPr>
  </w:style>
  <w:style w:type="character" w:customStyle="1" w:styleId="ListLabel89">
    <w:name w:val="ListLabel 89"/>
    <w:uiPriority w:val="99"/>
    <w:rsid w:val="00AA4BB8"/>
    <w:rPr>
      <w:rFonts w:eastAsia="Times New Roman"/>
    </w:rPr>
  </w:style>
  <w:style w:type="character" w:customStyle="1" w:styleId="ListLabel90">
    <w:name w:val="ListLabel 90"/>
    <w:uiPriority w:val="99"/>
    <w:rsid w:val="00AA4BB8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AA4BB8"/>
    <w:pPr>
      <w:keepNext/>
      <w:suppressAutoHyphens/>
      <w:autoSpaceDE w:val="0"/>
      <w:autoSpaceDN w:val="0"/>
      <w:adjustRightInd w:val="0"/>
      <w:spacing w:before="240" w:after="120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AA4BB8"/>
    <w:pPr>
      <w:suppressAutoHyphens/>
      <w:autoSpaceDE w:val="0"/>
      <w:autoSpaceDN w:val="0"/>
      <w:adjustRightInd w:val="0"/>
      <w:ind w:right="-58"/>
    </w:pPr>
    <w:rPr>
      <w:rFonts w:eastAsia="Times New Roman" w:hAnsi="Liberation Serif"/>
      <w:color w:val="000000"/>
      <w:kern w:val="1"/>
    </w:rPr>
  </w:style>
  <w:style w:type="paragraph" w:customStyle="1" w:styleId="3f3f3f3f3f3f">
    <w:name w:val="С3fп3fи3fс3fо3fк3f"/>
    <w:basedOn w:val="3f3f3f3f3f3f3f3f3f3f3f3f3f"/>
    <w:uiPriority w:val="99"/>
    <w:rsid w:val="00AA4BB8"/>
  </w:style>
  <w:style w:type="paragraph" w:customStyle="1" w:styleId="3f3f3f3f3f3f3f3f">
    <w:name w:val="Н3fа3fз3fв3fа3fн3fи3fе3f"/>
    <w:basedOn w:val="a"/>
    <w:uiPriority w:val="99"/>
    <w:rsid w:val="00AA4BB8"/>
    <w:pPr>
      <w:suppressAutoHyphens/>
      <w:autoSpaceDE w:val="0"/>
      <w:autoSpaceDN w:val="0"/>
      <w:adjustRightInd w:val="0"/>
      <w:spacing w:before="120" w:after="120"/>
    </w:pPr>
    <w:rPr>
      <w:rFonts w:eastAsia="Times New Roman" w:hAnsi="Liberation Serif"/>
      <w:i/>
      <w:iCs/>
      <w:color w:val="000000"/>
      <w:kern w:val="1"/>
      <w:sz w:val="24"/>
      <w:szCs w:val="24"/>
    </w:rPr>
  </w:style>
  <w:style w:type="paragraph" w:customStyle="1" w:styleId="3f3f3f3f3f3f3f3f3f1">
    <w:name w:val="У3fк3fа3fз3fа3fт3fе3fл3fь3f"/>
    <w:basedOn w:val="a"/>
    <w:uiPriority w:val="99"/>
    <w:rsid w:val="00AA4BB8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  <w:sz w:val="24"/>
      <w:szCs w:val="24"/>
    </w:rPr>
  </w:style>
  <w:style w:type="paragraph" w:customStyle="1" w:styleId="DocumentMap">
    <w:name w:val="DocumentMap"/>
    <w:uiPriority w:val="99"/>
    <w:rsid w:val="00AA4BB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color w:val="000000"/>
      <w:kern w:val="1"/>
      <w:lang w:bidi="hi-IN"/>
    </w:rPr>
  </w:style>
  <w:style w:type="table" w:styleId="a4">
    <w:name w:val="Table Grid"/>
    <w:basedOn w:val="a1"/>
    <w:uiPriority w:val="39"/>
    <w:rsid w:val="00AA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rsid w:val="00AA4BB8"/>
    <w:pPr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AA4BB8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styleId="a7">
    <w:name w:val="annotation subject"/>
    <w:basedOn w:val="a5"/>
    <w:link w:val="a8"/>
    <w:uiPriority w:val="99"/>
    <w:rsid w:val="00AA4B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AA4BB8"/>
    <w:rPr>
      <w:rFonts w:ascii="Times New Roman" w:eastAsia="Times New Roman" w:hAnsi="Liberation Serif" w:cs="Mangal"/>
      <w:b/>
      <w:bCs/>
      <w:color w:val="000000"/>
      <w:kern w:val="1"/>
      <w:sz w:val="18"/>
      <w:szCs w:val="18"/>
      <w:lang w:bidi="hi-IN"/>
    </w:rPr>
  </w:style>
  <w:style w:type="paragraph" w:styleId="a9">
    <w:name w:val="Balloon Text"/>
    <w:basedOn w:val="a"/>
    <w:link w:val="aa"/>
    <w:uiPriority w:val="99"/>
    <w:rsid w:val="00AA4BB8"/>
    <w:pPr>
      <w:suppressAutoHyphens/>
      <w:autoSpaceDE w:val="0"/>
      <w:autoSpaceDN w:val="0"/>
      <w:adjustRightInd w:val="0"/>
    </w:pPr>
    <w:rPr>
      <w:rFonts w:ascii="Tahoma" w:eastAsia="Times New Roman" w:hAnsi="Liberation Serif" w:cs="Tahoma"/>
      <w:color w:val="000000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4BB8"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rsid w:val="00AA4BB8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  <w:sz w:val="24"/>
      <w:szCs w:val="24"/>
    </w:rPr>
  </w:style>
  <w:style w:type="paragraph" w:customStyle="1" w:styleId="3f3f3f3f3f3f3f3f3f3f3f3f3f3f3f3f0">
    <w:name w:val="Н3fи3fж3fн3fи3fй3f к3fо3fл3fо3fн3fт3fи3fт3fу3fл3f"/>
    <w:basedOn w:val="a"/>
    <w:uiPriority w:val="99"/>
    <w:rsid w:val="00AA4BB8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eastAsia="Times New Roman" w:hAnsi="Liberation Serif"/>
      <w:color w:val="000000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AA4BB8"/>
    <w:pPr>
      <w:suppressAutoHyphens/>
      <w:autoSpaceDE w:val="0"/>
      <w:autoSpaceDN w:val="0"/>
      <w:adjustRightInd w:val="0"/>
      <w:ind w:left="720"/>
      <w:contextualSpacing/>
    </w:pPr>
    <w:rPr>
      <w:rFonts w:ascii="Calibri" w:eastAsia="Times New Roman" w:hAnsi="Liberation Serif" w:cs="Calibri"/>
      <w:color w:val="000000"/>
      <w:kern w:val="1"/>
      <w:sz w:val="22"/>
      <w:szCs w:val="22"/>
      <w:lang w:val="en-US"/>
    </w:rPr>
  </w:style>
  <w:style w:type="paragraph" w:customStyle="1" w:styleId="ac">
    <w:name w:val="Обычный + по ширине"/>
    <w:aliases w:val="Первая строка:  1,25 см,Справа:  -0,01 см"/>
    <w:basedOn w:val="a"/>
    <w:rsid w:val="00F06BEA"/>
    <w:pPr>
      <w:ind w:right="-5" w:firstLine="708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B755A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944B3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JUMO-SAMSON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Ludmila</dc:creator>
  <cp:lastModifiedBy>HP</cp:lastModifiedBy>
  <cp:revision>2</cp:revision>
  <cp:lastPrinted>2022-08-26T13:20:00Z</cp:lastPrinted>
  <dcterms:created xsi:type="dcterms:W3CDTF">2022-08-31T09:56:00Z</dcterms:created>
  <dcterms:modified xsi:type="dcterms:W3CDTF">2022-08-31T09:56:00Z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Орешкина Юлия Адольфовна</vt:lpwstr>
  </property>
</Properties>
</file>